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25C" w:rsidRPr="00A45557" w:rsidRDefault="008819F3">
      <w:pPr>
        <w:jc w:val="center"/>
        <w:rPr>
          <w:b/>
          <w:bCs/>
          <w:lang w:val="en-US"/>
        </w:rPr>
      </w:pPr>
      <w:bookmarkStart w:id="0" w:name="_GoBack"/>
      <w:bookmarkEnd w:id="0"/>
      <w:r>
        <w:rPr>
          <w:noProof/>
          <w:lang w:val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71755</wp:posOffset>
            </wp:positionV>
            <wp:extent cx="948055" cy="942975"/>
            <wp:effectExtent l="19050" t="0" r="4445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4297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column">
              <wp:posOffset>5732145</wp:posOffset>
            </wp:positionH>
            <wp:positionV relativeFrom="paragraph">
              <wp:posOffset>0</wp:posOffset>
            </wp:positionV>
            <wp:extent cx="1037590" cy="1014730"/>
            <wp:effectExtent l="1905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01473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column">
              <wp:align>center</wp:align>
            </wp:positionH>
            <wp:positionV relativeFrom="line">
              <wp:align>top</wp:align>
            </wp:positionV>
            <wp:extent cx="6109335" cy="227330"/>
            <wp:effectExtent l="19050" t="0" r="5715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335" cy="22733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column">
              <wp:posOffset>1073785</wp:posOffset>
            </wp:positionH>
            <wp:positionV relativeFrom="paragraph">
              <wp:posOffset>279400</wp:posOffset>
            </wp:positionV>
            <wp:extent cx="4540250" cy="311785"/>
            <wp:effectExtent l="1905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0" cy="31178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57725C" w:rsidRPr="00A45557">
        <w:rPr>
          <w:b/>
          <w:bCs/>
          <w:lang w:val="en-US"/>
        </w:rPr>
        <w:t>Draugasse</w:t>
      </w:r>
      <w:proofErr w:type="spellEnd"/>
      <w:r w:rsidR="0057725C" w:rsidRPr="00A45557">
        <w:rPr>
          <w:b/>
          <w:bCs/>
          <w:lang w:val="en-US"/>
        </w:rPr>
        <w:t xml:space="preserve"> 3, 1210 </w:t>
      </w:r>
      <w:smartTag w:uri="urn:schemas-microsoft-com:office:smarttags" w:element="place">
        <w:smartTag w:uri="urn:schemas-microsoft-com:office:smarttags" w:element="City">
          <w:r w:rsidR="0057725C" w:rsidRPr="00A45557">
            <w:rPr>
              <w:b/>
              <w:bCs/>
              <w:lang w:val="en-US"/>
            </w:rPr>
            <w:t>Vienna</w:t>
          </w:r>
        </w:smartTag>
        <w:r w:rsidR="0057725C" w:rsidRPr="00A45557">
          <w:rPr>
            <w:b/>
            <w:bCs/>
            <w:lang w:val="en-US"/>
          </w:rPr>
          <w:t xml:space="preserve">, </w:t>
        </w:r>
        <w:smartTag w:uri="urn:schemas-microsoft-com:office:smarttags" w:element="country-region">
          <w:r w:rsidR="0057725C" w:rsidRPr="00A45557">
            <w:rPr>
              <w:b/>
              <w:bCs/>
              <w:lang w:val="en-US"/>
            </w:rPr>
            <w:t>AUSTRIA</w:t>
          </w:r>
        </w:smartTag>
      </w:smartTag>
    </w:p>
    <w:p w:rsidR="0057725C" w:rsidRPr="00A45557" w:rsidRDefault="0057725C">
      <w:pPr>
        <w:jc w:val="center"/>
        <w:rPr>
          <w:b/>
          <w:lang w:val="en-US"/>
        </w:rPr>
      </w:pPr>
      <w:r w:rsidRPr="00A45557">
        <w:rPr>
          <w:b/>
          <w:lang w:val="en-US"/>
        </w:rPr>
        <w:t xml:space="preserve">         Tel. (+43-1) 292 84 67     Fax (+43-1) 292 55 09</w:t>
      </w:r>
    </w:p>
    <w:p w:rsidR="0057725C" w:rsidRPr="00A45557" w:rsidRDefault="0057725C">
      <w:pPr>
        <w:jc w:val="center"/>
        <w:rPr>
          <w:b/>
          <w:color w:val="333366"/>
          <w:lang w:val="en-US"/>
        </w:rPr>
      </w:pPr>
      <w:r w:rsidRPr="00A45557">
        <w:rPr>
          <w:b/>
          <w:lang w:val="en-US"/>
        </w:rPr>
        <w:t xml:space="preserve">E-mail: </w:t>
      </w:r>
      <w:smartTag w:uri="urn:schemas-microsoft-com:office:smarttags" w:element="PersonName">
        <w:r w:rsidR="00A45557" w:rsidRPr="00B776BA">
          <w:rPr>
            <w:color w:val="0000FF"/>
            <w:u w:val="single"/>
            <w:lang w:val="en-US"/>
          </w:rPr>
          <w:t>riyongson@</w:t>
        </w:r>
        <w:smartTag w:uri="urn:schemas-microsoft-com:office:smarttags" w:element="PersonName">
          <w:r w:rsidR="00A45557" w:rsidRPr="00B776BA">
            <w:rPr>
              <w:color w:val="0000FF"/>
              <w:u w:val="single"/>
              <w:lang w:val="en-US"/>
            </w:rPr>
            <w:t>itf</w:t>
          </w:r>
        </w:smartTag>
        <w:r w:rsidR="00A45557" w:rsidRPr="00B776BA">
          <w:rPr>
            <w:color w:val="0000FF"/>
            <w:u w:val="single"/>
            <w:lang w:val="en-US"/>
          </w:rPr>
          <w:t>hq.org</w:t>
        </w:r>
      </w:smartTag>
      <w:r w:rsidRPr="00B776BA">
        <w:rPr>
          <w:b/>
          <w:color w:val="0000FF"/>
          <w:u w:val="single"/>
          <w:lang w:val="en-US"/>
        </w:rPr>
        <w:t xml:space="preserve">   </w:t>
      </w:r>
      <w:r w:rsidR="002608F2" w:rsidRPr="00B776BA">
        <w:rPr>
          <w:color w:val="0000FF"/>
          <w:u w:val="single"/>
          <w:lang w:val="en-US"/>
        </w:rPr>
        <w:t>kimcholgyu@</w:t>
      </w:r>
      <w:smartTag w:uri="urn:schemas-microsoft-com:office:smarttags" w:element="PersonName">
        <w:r w:rsidR="002608F2" w:rsidRPr="00B776BA">
          <w:rPr>
            <w:color w:val="0000FF"/>
            <w:u w:val="single"/>
            <w:lang w:val="en-US"/>
          </w:rPr>
          <w:t>itf</w:t>
        </w:r>
      </w:smartTag>
      <w:r w:rsidR="002608F2" w:rsidRPr="00B776BA">
        <w:rPr>
          <w:color w:val="0000FF"/>
          <w:u w:val="single"/>
          <w:lang w:val="en-US"/>
        </w:rPr>
        <w:t>hq.org</w:t>
      </w:r>
      <w:r w:rsidRPr="00B776BA">
        <w:rPr>
          <w:b/>
          <w:color w:val="0000FF"/>
          <w:lang w:val="en-US"/>
        </w:rPr>
        <w:t xml:space="preserve"> </w:t>
      </w:r>
    </w:p>
    <w:p w:rsidR="0057725C" w:rsidRPr="002608F2" w:rsidRDefault="0057725C">
      <w:pPr>
        <w:jc w:val="center"/>
        <w:rPr>
          <w:b/>
          <w:sz w:val="18"/>
          <w:szCs w:val="18"/>
          <w:lang w:val="en-US"/>
        </w:rPr>
      </w:pPr>
      <w:r w:rsidRPr="002608F2">
        <w:rPr>
          <w:b/>
          <w:lang w:val="en-US"/>
        </w:rPr>
        <w:t xml:space="preserve">Website: </w:t>
      </w:r>
      <w:hyperlink r:id="rId9" w:history="1">
        <w:r w:rsidRPr="002608F2">
          <w:rPr>
            <w:rStyle w:val="a3"/>
            <w:b/>
            <w:lang w:val="en-US"/>
          </w:rPr>
          <w:t>www.itftkd.org</w:t>
        </w:r>
      </w:hyperlink>
    </w:p>
    <w:tbl>
      <w:tblPr>
        <w:tblpPr w:leftFromText="180" w:rightFromText="180" w:vertAnchor="text" w:horzAnchor="margin" w:tblpXSpec="right" w:tblpY="365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27"/>
      </w:tblGrid>
      <w:tr w:rsidR="009F2954" w:rsidTr="00184ACF">
        <w:trPr>
          <w:cantSplit/>
          <w:tblHeader/>
        </w:trPr>
        <w:tc>
          <w:tcPr>
            <w:tcW w:w="2227" w:type="dxa"/>
          </w:tcPr>
          <w:p w:rsidR="00184ACF" w:rsidRPr="002608F2" w:rsidRDefault="00184ACF" w:rsidP="00184ACF">
            <w:pPr>
              <w:pStyle w:val="TabellenInhalt"/>
              <w:ind w:left="-3550" w:right="5"/>
              <w:jc w:val="center"/>
              <w:rPr>
                <w:rFonts w:ascii="Arial Narrow" w:hAnsi="Arial Narrow"/>
                <w:lang w:val="en-US"/>
              </w:rPr>
            </w:pPr>
          </w:p>
        </w:tc>
      </w:tr>
    </w:tbl>
    <w:p w:rsidR="0057725C" w:rsidRPr="002608F2" w:rsidRDefault="0057725C">
      <w:pPr>
        <w:jc w:val="both"/>
        <w:rPr>
          <w:b/>
          <w:sz w:val="18"/>
          <w:szCs w:val="18"/>
          <w:lang w:val="en-US"/>
        </w:rPr>
      </w:pPr>
      <w:r w:rsidRPr="002608F2">
        <w:rPr>
          <w:b/>
          <w:sz w:val="18"/>
          <w:szCs w:val="18"/>
          <w:lang w:val="en-US"/>
        </w:rPr>
        <w:tab/>
      </w:r>
      <w:r w:rsidRPr="002608F2">
        <w:rPr>
          <w:b/>
          <w:sz w:val="18"/>
          <w:szCs w:val="18"/>
          <w:lang w:val="en-US"/>
        </w:rPr>
        <w:tab/>
      </w:r>
      <w:r w:rsidRPr="002608F2">
        <w:rPr>
          <w:b/>
          <w:sz w:val="18"/>
          <w:szCs w:val="18"/>
          <w:lang w:val="en-US"/>
        </w:rPr>
        <w:tab/>
      </w:r>
      <w:r w:rsidRPr="002608F2">
        <w:rPr>
          <w:b/>
          <w:sz w:val="18"/>
          <w:szCs w:val="18"/>
          <w:lang w:val="en-US"/>
        </w:rPr>
        <w:tab/>
      </w:r>
      <w:r w:rsidRPr="002608F2">
        <w:rPr>
          <w:b/>
          <w:sz w:val="18"/>
          <w:szCs w:val="18"/>
          <w:lang w:val="en-US"/>
        </w:rPr>
        <w:tab/>
      </w:r>
      <w:r w:rsidRPr="002608F2">
        <w:rPr>
          <w:b/>
          <w:sz w:val="18"/>
          <w:szCs w:val="18"/>
          <w:lang w:val="en-US"/>
        </w:rPr>
        <w:tab/>
      </w:r>
      <w:r w:rsidRPr="002608F2">
        <w:rPr>
          <w:b/>
          <w:sz w:val="18"/>
          <w:szCs w:val="18"/>
          <w:lang w:val="en-US"/>
        </w:rPr>
        <w:tab/>
      </w:r>
      <w:r w:rsidRPr="002608F2">
        <w:rPr>
          <w:b/>
          <w:sz w:val="18"/>
          <w:szCs w:val="18"/>
          <w:lang w:val="en-US"/>
        </w:rPr>
        <w:tab/>
      </w:r>
      <w:r w:rsidRPr="002608F2">
        <w:rPr>
          <w:b/>
          <w:sz w:val="18"/>
          <w:szCs w:val="18"/>
          <w:lang w:val="en-US"/>
        </w:rPr>
        <w:tab/>
      </w:r>
      <w:r w:rsidRPr="002608F2">
        <w:rPr>
          <w:b/>
          <w:sz w:val="18"/>
          <w:szCs w:val="18"/>
          <w:lang w:val="en-US"/>
        </w:rPr>
        <w:tab/>
      </w:r>
      <w:r w:rsidRPr="002608F2">
        <w:rPr>
          <w:b/>
          <w:sz w:val="18"/>
          <w:szCs w:val="18"/>
          <w:lang w:val="en-US"/>
        </w:rPr>
        <w:tab/>
      </w:r>
    </w:p>
    <w:p w:rsidR="0057725C" w:rsidRPr="002473F4" w:rsidRDefault="0057725C" w:rsidP="002473F4">
      <w:pPr>
        <w:pStyle w:val="TabellenInhalt"/>
        <w:jc w:val="center"/>
        <w:rPr>
          <w:rFonts w:ascii="Arial Narrow" w:hAnsi="Arial Narrow"/>
          <w:sz w:val="16"/>
          <w:szCs w:val="16"/>
          <w:lang w:val="en-US"/>
        </w:rPr>
      </w:pPr>
      <w:r w:rsidRPr="00FA4F7E">
        <w:rPr>
          <w:rFonts w:ascii="Arial Narrow" w:hAnsi="Arial Narrow"/>
          <w:lang w:val="en-US"/>
        </w:rPr>
        <w:tab/>
      </w:r>
      <w:r w:rsidRPr="00FA4F7E">
        <w:rPr>
          <w:rFonts w:ascii="Arial Narrow" w:hAnsi="Arial Narrow"/>
          <w:lang w:val="en-US"/>
        </w:rPr>
        <w:tab/>
      </w:r>
      <w:r w:rsidRPr="00FA4F7E">
        <w:rPr>
          <w:rFonts w:ascii="Arial Narrow" w:hAnsi="Arial Narrow"/>
          <w:lang w:val="en-US"/>
        </w:rPr>
        <w:tab/>
      </w:r>
      <w:r w:rsidRPr="00FA4F7E">
        <w:rPr>
          <w:rFonts w:ascii="Arial Narrow" w:hAnsi="Arial Narrow"/>
          <w:lang w:val="en-US"/>
        </w:rPr>
        <w:tab/>
      </w:r>
      <w:r w:rsidRPr="00FA4F7E">
        <w:rPr>
          <w:rFonts w:ascii="Arial Narrow" w:hAnsi="Arial Narrow"/>
          <w:lang w:val="en-US"/>
        </w:rPr>
        <w:tab/>
      </w:r>
      <w:r w:rsidRPr="00FA4F7E">
        <w:rPr>
          <w:rFonts w:ascii="Arial Narrow" w:hAnsi="Arial Narrow"/>
          <w:lang w:val="en-US"/>
        </w:rPr>
        <w:tab/>
      </w:r>
      <w:r w:rsidRPr="00FA4F7E">
        <w:rPr>
          <w:rFonts w:ascii="Arial Narrow" w:hAnsi="Arial Narrow"/>
          <w:lang w:val="en-US"/>
        </w:rPr>
        <w:tab/>
      </w:r>
      <w:r w:rsidRPr="00FA4F7E">
        <w:rPr>
          <w:rFonts w:ascii="Arial Narrow" w:hAnsi="Arial Narrow"/>
          <w:lang w:val="en-US"/>
        </w:rPr>
        <w:tab/>
      </w:r>
      <w:r w:rsidRPr="00FA4F7E">
        <w:rPr>
          <w:rFonts w:ascii="Arial Narrow" w:hAnsi="Arial Narrow"/>
          <w:lang w:val="en-US"/>
        </w:rPr>
        <w:tab/>
      </w:r>
      <w:r w:rsidRPr="00FA4F7E">
        <w:rPr>
          <w:rFonts w:ascii="Arial Narrow" w:hAnsi="Arial Narrow"/>
          <w:lang w:val="en-US"/>
        </w:rPr>
        <w:tab/>
      </w:r>
      <w:r w:rsidRPr="00FA4F7E">
        <w:rPr>
          <w:rFonts w:ascii="Arial Narrow" w:hAnsi="Arial Narrow"/>
          <w:lang w:val="en-US"/>
        </w:rPr>
        <w:tab/>
      </w:r>
      <w:proofErr w:type="gramStart"/>
      <w:r w:rsidRPr="00FA4F7E">
        <w:rPr>
          <w:b/>
          <w:sz w:val="28"/>
          <w:szCs w:val="28"/>
          <w:lang w:val="en-GB"/>
        </w:rPr>
        <w:t>APPILICATION  FOR</w:t>
      </w:r>
      <w:proofErr w:type="gramEnd"/>
      <w:r w:rsidRPr="00FA4F7E">
        <w:rPr>
          <w:b/>
          <w:sz w:val="28"/>
          <w:szCs w:val="28"/>
          <w:lang w:val="en-GB"/>
        </w:rPr>
        <w:t xml:space="preserve">  DAN  CERTIFICATE</w:t>
      </w:r>
      <w:r w:rsidRPr="00FA4F7E">
        <w:rPr>
          <w:b/>
          <w:sz w:val="28"/>
          <w:szCs w:val="28"/>
          <w:lang w:val="en-US"/>
        </w:rPr>
        <w:t> </w:t>
      </w:r>
    </w:p>
    <w:p w:rsidR="003A7E27" w:rsidRDefault="00184ACF">
      <w:pPr>
        <w:pStyle w:val="a5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          </w:t>
      </w:r>
      <w:r w:rsidR="00AB499A">
        <w:rPr>
          <w:rFonts w:ascii="Arial" w:hAnsi="Arial"/>
          <w:lang w:val="en-US"/>
        </w:rPr>
        <w:t>NIKITA</w:t>
      </w:r>
      <w:r>
        <w:rPr>
          <w:rFonts w:ascii="Arial" w:hAnsi="Arial"/>
          <w:lang w:val="en-US"/>
        </w:rPr>
        <w:t xml:space="preserve">           </w:t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 w:rsidR="00AB499A">
        <w:rPr>
          <w:rFonts w:ascii="Arial" w:hAnsi="Arial"/>
          <w:lang w:val="en-US"/>
        </w:rPr>
        <w:t>SURNOV</w:t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proofErr w:type="gramStart"/>
      <w:r w:rsidRPr="003C5C82">
        <w:rPr>
          <w:rFonts w:ascii="Arial Narrow" w:hAnsi="Arial Narrow"/>
          <w:sz w:val="16"/>
          <w:szCs w:val="16"/>
          <w:lang w:val="en-US"/>
        </w:rPr>
        <w:t>only</w:t>
      </w:r>
      <w:r>
        <w:rPr>
          <w:rFonts w:ascii="Arial Narrow" w:hAnsi="Arial Narrow"/>
          <w:sz w:val="16"/>
          <w:szCs w:val="16"/>
          <w:lang w:val="en-US"/>
        </w:rPr>
        <w:t xml:space="preserve">  </w:t>
      </w:r>
      <w:r w:rsidRPr="003C5C82">
        <w:rPr>
          <w:rFonts w:ascii="Arial Narrow" w:hAnsi="Arial Narrow"/>
          <w:sz w:val="16"/>
          <w:szCs w:val="16"/>
          <w:lang w:val="en-US"/>
        </w:rPr>
        <w:t>ITF</w:t>
      </w:r>
      <w:proofErr w:type="gramEnd"/>
      <w:r w:rsidRPr="003C5C82">
        <w:rPr>
          <w:rFonts w:ascii="Arial Narrow" w:hAnsi="Arial Narrow"/>
          <w:sz w:val="16"/>
          <w:szCs w:val="16"/>
          <w:lang w:val="en-US"/>
        </w:rPr>
        <w:t xml:space="preserve"> use</w:t>
      </w:r>
    </w:p>
    <w:p w:rsidR="0057725C" w:rsidRPr="003C5C82" w:rsidRDefault="0057725C">
      <w:pPr>
        <w:pStyle w:val="a5"/>
        <w:jc w:val="both"/>
        <w:rPr>
          <w:lang w:val="en-US"/>
        </w:rPr>
      </w:pPr>
      <w:r w:rsidRPr="00556435">
        <w:rPr>
          <w:rFonts w:ascii="Arial" w:hAnsi="Arial"/>
          <w:color w:val="FF0000"/>
          <w:lang w:val="en-US"/>
        </w:rPr>
        <w:t>Name</w:t>
      </w:r>
      <w:r w:rsidRPr="003C5C82">
        <w:rPr>
          <w:lang w:val="en-US"/>
        </w:rPr>
        <w:t>___________________________________/____</w:t>
      </w:r>
      <w:r w:rsidR="00897A04">
        <w:rPr>
          <w:lang w:val="en-US"/>
        </w:rPr>
        <w:t xml:space="preserve">______________________________  </w:t>
      </w:r>
      <w:r w:rsidRPr="003C5C82">
        <w:rPr>
          <w:lang w:val="en-US"/>
        </w:rPr>
        <w:t>Mr./Ms.</w:t>
      </w:r>
    </w:p>
    <w:p w:rsidR="0057725C" w:rsidRPr="003C5C82" w:rsidRDefault="008D07C8">
      <w:pPr>
        <w:pStyle w:val="a5"/>
        <w:jc w:val="both"/>
        <w:rPr>
          <w:rFonts w:ascii="Arial" w:hAnsi="Arial"/>
          <w:sz w:val="21"/>
          <w:szCs w:val="21"/>
          <w:lang w:val="en-US"/>
        </w:rPr>
      </w:pPr>
      <w:r>
        <w:rPr>
          <w:lang w:val="en-US"/>
        </w:rPr>
        <w:t xml:space="preserve">                 </w:t>
      </w:r>
      <w:r w:rsidR="0057725C" w:rsidRPr="003C5C82">
        <w:rPr>
          <w:rFonts w:ascii="Arial" w:hAnsi="Arial"/>
          <w:sz w:val="21"/>
          <w:szCs w:val="21"/>
          <w:lang w:val="en-US"/>
        </w:rPr>
        <w:t>First Name</w:t>
      </w:r>
      <w:r w:rsidR="00A34CD0">
        <w:rPr>
          <w:rFonts w:ascii="Arial" w:hAnsi="Arial"/>
          <w:sz w:val="21"/>
          <w:szCs w:val="21"/>
          <w:lang w:val="en-US"/>
        </w:rPr>
        <w:t xml:space="preserve"> (1 only)                 </w:t>
      </w:r>
      <w:r w:rsidR="00AF2A92">
        <w:rPr>
          <w:rFonts w:ascii="Arial" w:hAnsi="Arial"/>
          <w:sz w:val="21"/>
          <w:szCs w:val="21"/>
          <w:lang w:val="en-US"/>
        </w:rPr>
        <w:t xml:space="preserve"> </w:t>
      </w:r>
      <w:proofErr w:type="gramStart"/>
      <w:r w:rsidR="00AF2A92">
        <w:rPr>
          <w:rFonts w:ascii="Arial" w:hAnsi="Arial"/>
          <w:sz w:val="21"/>
          <w:szCs w:val="21"/>
          <w:lang w:val="en-US"/>
        </w:rPr>
        <w:t xml:space="preserve">Family </w:t>
      </w:r>
      <w:r w:rsidR="0057725C" w:rsidRPr="003C5C82">
        <w:rPr>
          <w:rFonts w:ascii="Arial" w:hAnsi="Arial"/>
          <w:sz w:val="21"/>
          <w:szCs w:val="21"/>
          <w:lang w:val="en-US"/>
        </w:rPr>
        <w:t xml:space="preserve"> Name</w:t>
      </w:r>
      <w:proofErr w:type="gramEnd"/>
      <w:r w:rsidR="0057725C" w:rsidRPr="003C5C82">
        <w:rPr>
          <w:rFonts w:ascii="Arial" w:hAnsi="Arial"/>
          <w:sz w:val="21"/>
          <w:szCs w:val="21"/>
          <w:lang w:val="en-US"/>
        </w:rPr>
        <w:t xml:space="preserve"> (1 only)</w:t>
      </w:r>
    </w:p>
    <w:p w:rsidR="0057725C" w:rsidRPr="003C5C82" w:rsidRDefault="0057725C">
      <w:pPr>
        <w:pStyle w:val="a5"/>
        <w:jc w:val="both"/>
        <w:rPr>
          <w:lang w:val="en-US"/>
        </w:rPr>
      </w:pPr>
      <w:r w:rsidRPr="00556435">
        <w:rPr>
          <w:rFonts w:ascii="Tahoma" w:hAnsi="Tahoma" w:cs="Tahoma"/>
          <w:color w:val="FF0000"/>
          <w:lang w:val="en-US"/>
        </w:rPr>
        <w:t>Address</w:t>
      </w:r>
      <w:r w:rsidRPr="003C5C82">
        <w:rPr>
          <w:lang w:val="en-US"/>
        </w:rPr>
        <w:t>______</w:t>
      </w:r>
      <w:proofErr w:type="spellStart"/>
      <w:r w:rsidR="00AB499A">
        <w:rPr>
          <w:lang w:val="en-US"/>
        </w:rPr>
        <w:t>akademika</w:t>
      </w:r>
      <w:proofErr w:type="spellEnd"/>
      <w:r w:rsidR="00AB499A">
        <w:rPr>
          <w:lang w:val="en-US"/>
        </w:rPr>
        <w:t xml:space="preserve"> </w:t>
      </w:r>
      <w:proofErr w:type="spellStart"/>
      <w:r w:rsidR="00AB499A">
        <w:rPr>
          <w:lang w:val="en-US"/>
        </w:rPr>
        <w:t>millionchikova</w:t>
      </w:r>
      <w:proofErr w:type="spellEnd"/>
      <w:r w:rsidR="00AB499A">
        <w:rPr>
          <w:lang w:val="en-US"/>
        </w:rPr>
        <w:t xml:space="preserve"> 15, 146</w:t>
      </w:r>
      <w:r w:rsidRPr="003C5C82">
        <w:rPr>
          <w:lang w:val="en-US"/>
        </w:rPr>
        <w:t>______________________________</w:t>
      </w:r>
      <w:r w:rsidR="00AB499A">
        <w:rPr>
          <w:lang w:val="en-US"/>
        </w:rPr>
        <w:t>Moscow</w:t>
      </w:r>
      <w:r w:rsidRPr="003C5C82">
        <w:rPr>
          <w:lang w:val="en-US"/>
        </w:rPr>
        <w:t>______________________________________</w:t>
      </w:r>
      <w:r w:rsidR="00AB499A">
        <w:rPr>
          <w:lang w:val="en-US"/>
        </w:rPr>
        <w:t>Russia</w:t>
      </w:r>
      <w:r w:rsidRPr="003C5C82">
        <w:rPr>
          <w:lang w:val="en-US"/>
        </w:rPr>
        <w:t>_______</w:t>
      </w:r>
    </w:p>
    <w:p w:rsidR="0057725C" w:rsidRPr="003C5C82" w:rsidRDefault="0057725C">
      <w:pPr>
        <w:pStyle w:val="a5"/>
        <w:jc w:val="both"/>
        <w:rPr>
          <w:rFonts w:ascii="Arial" w:hAnsi="Arial"/>
          <w:sz w:val="18"/>
          <w:szCs w:val="18"/>
          <w:lang w:val="en-US"/>
        </w:rPr>
      </w:pPr>
      <w:r w:rsidRPr="003C5C82">
        <w:rPr>
          <w:rFonts w:ascii="Arial" w:hAnsi="Arial"/>
          <w:sz w:val="18"/>
          <w:szCs w:val="18"/>
          <w:lang w:val="en-US"/>
        </w:rPr>
        <w:t xml:space="preserve">               </w:t>
      </w:r>
      <w:r w:rsidR="00A34CD0">
        <w:rPr>
          <w:rFonts w:ascii="Arial" w:hAnsi="Arial"/>
          <w:sz w:val="18"/>
          <w:szCs w:val="18"/>
          <w:lang w:val="en-US"/>
        </w:rPr>
        <w:t xml:space="preserve">     Street                   </w:t>
      </w:r>
      <w:r w:rsidRPr="003C5C82">
        <w:rPr>
          <w:rFonts w:ascii="Arial" w:hAnsi="Arial"/>
          <w:sz w:val="18"/>
          <w:szCs w:val="18"/>
          <w:lang w:val="en-US"/>
        </w:rPr>
        <w:t xml:space="preserve">Town   </w:t>
      </w:r>
      <w:r w:rsidR="00A34CD0">
        <w:rPr>
          <w:rFonts w:ascii="Arial" w:hAnsi="Arial"/>
          <w:sz w:val="18"/>
          <w:szCs w:val="18"/>
          <w:lang w:val="en-US"/>
        </w:rPr>
        <w:t xml:space="preserve">  </w:t>
      </w:r>
      <w:r w:rsidR="00C14BB1">
        <w:rPr>
          <w:rFonts w:ascii="Arial" w:hAnsi="Arial"/>
          <w:sz w:val="18"/>
          <w:szCs w:val="18"/>
          <w:lang w:val="en-US"/>
        </w:rPr>
        <w:t xml:space="preserve">         </w:t>
      </w:r>
      <w:r w:rsidR="00A34CD0">
        <w:rPr>
          <w:rFonts w:ascii="Arial" w:hAnsi="Arial"/>
          <w:sz w:val="18"/>
          <w:szCs w:val="18"/>
          <w:lang w:val="en-US"/>
        </w:rPr>
        <w:t xml:space="preserve"> </w:t>
      </w:r>
      <w:r w:rsidR="00C14BB1">
        <w:rPr>
          <w:rFonts w:ascii="Arial" w:hAnsi="Arial"/>
          <w:sz w:val="18"/>
          <w:szCs w:val="18"/>
          <w:lang w:val="en-US"/>
        </w:rPr>
        <w:t xml:space="preserve">          </w:t>
      </w:r>
      <w:r w:rsidRPr="003C5C82">
        <w:rPr>
          <w:rFonts w:ascii="Arial" w:hAnsi="Arial"/>
          <w:sz w:val="18"/>
          <w:szCs w:val="18"/>
          <w:lang w:val="en-US"/>
        </w:rPr>
        <w:t xml:space="preserve">Zip code                 </w:t>
      </w:r>
      <w:r w:rsidR="008D07C8">
        <w:rPr>
          <w:rFonts w:ascii="Arial" w:hAnsi="Arial"/>
          <w:sz w:val="18"/>
          <w:szCs w:val="18"/>
          <w:lang w:val="en-US"/>
        </w:rPr>
        <w:t xml:space="preserve">  </w:t>
      </w:r>
      <w:r w:rsidR="00C14BB1">
        <w:rPr>
          <w:rFonts w:ascii="Arial" w:hAnsi="Arial"/>
          <w:sz w:val="18"/>
          <w:szCs w:val="18"/>
          <w:lang w:val="en-US"/>
        </w:rPr>
        <w:t xml:space="preserve"> </w:t>
      </w:r>
      <w:r w:rsidRPr="003C5C82">
        <w:rPr>
          <w:rFonts w:ascii="Arial" w:hAnsi="Arial"/>
          <w:sz w:val="18"/>
          <w:szCs w:val="18"/>
          <w:lang w:val="en-US"/>
        </w:rPr>
        <w:t>Country</w:t>
      </w:r>
    </w:p>
    <w:p w:rsidR="0057725C" w:rsidRPr="003C5C82" w:rsidRDefault="0057725C" w:rsidP="003A7E27">
      <w:pPr>
        <w:pStyle w:val="a5"/>
        <w:rPr>
          <w:rFonts w:ascii="Arial" w:hAnsi="Arial"/>
          <w:lang w:val="en-US"/>
        </w:rPr>
      </w:pPr>
      <w:r w:rsidRPr="00556435">
        <w:rPr>
          <w:rFonts w:ascii="Arial" w:hAnsi="Arial"/>
          <w:color w:val="FF0000"/>
          <w:lang w:val="en-US"/>
        </w:rPr>
        <w:t>E-mail</w:t>
      </w:r>
      <w:r w:rsidRPr="003C5C82">
        <w:rPr>
          <w:rFonts w:ascii="Arial" w:hAnsi="Arial"/>
          <w:lang w:val="en-US"/>
        </w:rPr>
        <w:t>_____________</w:t>
      </w:r>
      <w:r w:rsidR="00AB499A">
        <w:rPr>
          <w:rFonts w:ascii="Arial" w:hAnsi="Arial"/>
          <w:lang w:val="en-US"/>
        </w:rPr>
        <w:t>nikitos_1999@list.ru</w:t>
      </w:r>
      <w:r w:rsidRPr="003C5C82">
        <w:rPr>
          <w:rFonts w:ascii="Arial" w:hAnsi="Arial"/>
          <w:lang w:val="en-US"/>
        </w:rPr>
        <w:t>___________</w:t>
      </w:r>
      <w:r w:rsidRPr="003C5C82">
        <w:rPr>
          <w:rFonts w:ascii="Arial" w:hAnsi="Arial"/>
          <w:lang w:val="en-US"/>
        </w:rPr>
        <w:tab/>
      </w:r>
      <w:r w:rsidRPr="00556435">
        <w:rPr>
          <w:rFonts w:ascii="Arial" w:hAnsi="Arial"/>
          <w:b/>
          <w:color w:val="FF0000"/>
          <w:lang w:val="en-US"/>
        </w:rPr>
        <w:t>Date of birth</w:t>
      </w:r>
      <w:proofErr w:type="gramStart"/>
      <w:r w:rsidRPr="003A7E27">
        <w:rPr>
          <w:rFonts w:ascii="Arial" w:hAnsi="Arial"/>
          <w:b/>
          <w:lang w:val="en-US"/>
        </w:rPr>
        <w:t>:</w:t>
      </w:r>
      <w:r w:rsidR="003A7E27">
        <w:rPr>
          <w:rFonts w:ascii="Arial" w:hAnsi="Arial"/>
          <w:lang w:val="en-US"/>
        </w:rPr>
        <w:t>_</w:t>
      </w:r>
      <w:proofErr w:type="gramEnd"/>
      <w:r w:rsidR="003A7E27">
        <w:rPr>
          <w:rFonts w:ascii="Arial" w:hAnsi="Arial"/>
          <w:lang w:val="en-US"/>
        </w:rPr>
        <w:t>__</w:t>
      </w:r>
      <w:r w:rsidR="00AB499A">
        <w:rPr>
          <w:rFonts w:ascii="Arial" w:hAnsi="Arial"/>
          <w:lang w:val="en-US"/>
        </w:rPr>
        <w:t>18</w:t>
      </w:r>
      <w:r w:rsidR="003A7E27">
        <w:rPr>
          <w:rFonts w:ascii="Arial" w:hAnsi="Arial"/>
          <w:lang w:val="en-US"/>
        </w:rPr>
        <w:t>__</w:t>
      </w:r>
      <w:r w:rsidRPr="003C5C82">
        <w:rPr>
          <w:rFonts w:ascii="Arial" w:hAnsi="Arial"/>
          <w:lang w:val="en-US"/>
        </w:rPr>
        <w:t>/</w:t>
      </w:r>
      <w:r w:rsidR="003A7E27">
        <w:rPr>
          <w:rFonts w:ascii="Arial" w:hAnsi="Arial"/>
          <w:lang w:val="en-US"/>
        </w:rPr>
        <w:t>_</w:t>
      </w:r>
      <w:r w:rsidR="00AB499A">
        <w:rPr>
          <w:rFonts w:ascii="Arial" w:hAnsi="Arial"/>
          <w:lang w:val="en-US"/>
        </w:rPr>
        <w:t>02</w:t>
      </w:r>
      <w:r w:rsidR="003A7E27">
        <w:rPr>
          <w:rFonts w:ascii="Arial" w:hAnsi="Arial"/>
          <w:lang w:val="en-US"/>
        </w:rPr>
        <w:t>_______/_</w:t>
      </w:r>
      <w:r w:rsidR="00AB499A">
        <w:rPr>
          <w:rFonts w:ascii="Arial" w:hAnsi="Arial"/>
          <w:lang w:val="en-US"/>
        </w:rPr>
        <w:t>1999</w:t>
      </w:r>
      <w:r w:rsidR="003A7E27">
        <w:rPr>
          <w:rFonts w:ascii="Arial" w:hAnsi="Arial"/>
          <w:lang w:val="en-US"/>
        </w:rPr>
        <w:t xml:space="preserve">_______  </w:t>
      </w:r>
      <w:r w:rsidR="003A7E27" w:rsidRPr="00556435">
        <w:rPr>
          <w:rFonts w:ascii="Arial" w:hAnsi="Arial"/>
          <w:color w:val="FF0000"/>
          <w:lang w:val="en-US"/>
        </w:rPr>
        <w:t>Age</w:t>
      </w:r>
      <w:r w:rsidR="003A7E27">
        <w:rPr>
          <w:rFonts w:ascii="Arial" w:hAnsi="Arial"/>
          <w:lang w:val="en-US"/>
        </w:rPr>
        <w:t>__</w:t>
      </w:r>
      <w:r w:rsidR="00AB499A">
        <w:rPr>
          <w:rFonts w:ascii="Arial" w:hAnsi="Arial"/>
          <w:lang w:val="en-US"/>
        </w:rPr>
        <w:t>17</w:t>
      </w:r>
      <w:r w:rsidR="003A7E27">
        <w:rPr>
          <w:rFonts w:ascii="Arial" w:hAnsi="Arial"/>
          <w:lang w:val="en-US"/>
        </w:rPr>
        <w:t>_______</w:t>
      </w:r>
    </w:p>
    <w:p w:rsidR="0057725C" w:rsidRPr="003C5C82" w:rsidRDefault="0057725C">
      <w:pPr>
        <w:pStyle w:val="a5"/>
        <w:jc w:val="both"/>
        <w:rPr>
          <w:rFonts w:ascii="Arial" w:hAnsi="Arial"/>
          <w:sz w:val="18"/>
          <w:szCs w:val="18"/>
          <w:lang w:val="en-US"/>
        </w:rPr>
      </w:pPr>
      <w:r w:rsidRPr="003C5C82">
        <w:rPr>
          <w:rFonts w:ascii="Arial" w:hAnsi="Arial"/>
          <w:sz w:val="18"/>
          <w:szCs w:val="18"/>
          <w:lang w:val="en-US"/>
        </w:rPr>
        <w:t xml:space="preserve">                                                    </w:t>
      </w:r>
      <w:r w:rsidR="00C14BB1">
        <w:rPr>
          <w:rFonts w:ascii="Arial" w:hAnsi="Arial"/>
          <w:sz w:val="18"/>
          <w:szCs w:val="18"/>
          <w:lang w:val="en-US"/>
        </w:rPr>
        <w:t xml:space="preserve">            </w:t>
      </w:r>
      <w:r w:rsidR="003A7E27">
        <w:rPr>
          <w:rFonts w:ascii="Arial" w:hAnsi="Arial"/>
          <w:sz w:val="18"/>
          <w:szCs w:val="18"/>
          <w:lang w:val="en-US"/>
        </w:rPr>
        <w:t xml:space="preserve"> </w:t>
      </w:r>
      <w:proofErr w:type="gramStart"/>
      <w:r w:rsidR="003A7E27">
        <w:rPr>
          <w:rFonts w:ascii="Arial" w:hAnsi="Arial"/>
          <w:sz w:val="18"/>
          <w:szCs w:val="18"/>
          <w:lang w:val="en-US"/>
        </w:rPr>
        <w:t xml:space="preserve">date </w:t>
      </w:r>
      <w:r w:rsidR="00184ACF">
        <w:rPr>
          <w:rFonts w:ascii="Arial" w:hAnsi="Arial"/>
          <w:sz w:val="18"/>
          <w:szCs w:val="18"/>
          <w:lang w:val="en-US"/>
        </w:rPr>
        <w:t xml:space="preserve"> </w:t>
      </w:r>
      <w:r w:rsidR="00184ACF">
        <w:rPr>
          <w:rFonts w:ascii="Tahoma" w:hAnsi="Tahoma" w:cs="Tahoma"/>
          <w:b/>
          <w:sz w:val="18"/>
          <w:szCs w:val="18"/>
          <w:lang w:val="en-US"/>
        </w:rPr>
        <w:t>month</w:t>
      </w:r>
      <w:proofErr w:type="gramEnd"/>
      <w:r w:rsidR="00184ACF">
        <w:rPr>
          <w:rFonts w:ascii="Tahoma" w:hAnsi="Tahoma" w:cs="Tahoma"/>
          <w:b/>
          <w:sz w:val="18"/>
          <w:szCs w:val="18"/>
          <w:lang w:val="en-US"/>
        </w:rPr>
        <w:t xml:space="preserve">(in </w:t>
      </w:r>
      <w:r w:rsidR="003A7E27" w:rsidRPr="00897A04">
        <w:rPr>
          <w:rFonts w:ascii="Tahoma" w:hAnsi="Tahoma" w:cs="Tahoma"/>
          <w:b/>
          <w:sz w:val="18"/>
          <w:szCs w:val="18"/>
          <w:lang w:val="en-US"/>
        </w:rPr>
        <w:t>word)</w:t>
      </w:r>
      <w:r w:rsidR="00184ACF">
        <w:rPr>
          <w:rFonts w:ascii="Arial" w:hAnsi="Arial"/>
          <w:sz w:val="18"/>
          <w:szCs w:val="18"/>
          <w:lang w:val="en-US"/>
        </w:rPr>
        <w:t xml:space="preserve">  </w:t>
      </w:r>
      <w:r w:rsidR="003A7E27">
        <w:rPr>
          <w:rFonts w:ascii="Arial" w:hAnsi="Arial"/>
          <w:sz w:val="18"/>
          <w:szCs w:val="18"/>
          <w:lang w:val="en-US"/>
        </w:rPr>
        <w:t>year</w:t>
      </w:r>
      <w:r w:rsidR="00184ACF">
        <w:rPr>
          <w:rFonts w:ascii="Arial" w:hAnsi="Arial"/>
          <w:sz w:val="18"/>
          <w:szCs w:val="18"/>
          <w:lang w:val="en-US"/>
        </w:rPr>
        <w:t xml:space="preserve">                </w:t>
      </w:r>
      <w:r w:rsidRPr="003C5C82">
        <w:rPr>
          <w:rFonts w:ascii="Arial" w:hAnsi="Arial"/>
          <w:sz w:val="18"/>
          <w:szCs w:val="18"/>
          <w:lang w:val="en-US"/>
        </w:rPr>
        <w:t>Years</w:t>
      </w:r>
    </w:p>
    <w:p w:rsidR="0057725C" w:rsidRPr="003C5C82" w:rsidRDefault="0057725C">
      <w:pPr>
        <w:pStyle w:val="a5"/>
        <w:jc w:val="both"/>
        <w:rPr>
          <w:rFonts w:ascii="Arial" w:hAnsi="Arial"/>
          <w:lang w:val="en-US"/>
        </w:rPr>
      </w:pPr>
      <w:r w:rsidRPr="00556435">
        <w:rPr>
          <w:rFonts w:ascii="Arial" w:hAnsi="Arial"/>
          <w:color w:val="FF0000"/>
          <w:lang w:val="en-US"/>
        </w:rPr>
        <w:t>Nationality</w:t>
      </w:r>
      <w:r w:rsidRPr="003C5C82">
        <w:rPr>
          <w:lang w:val="en-US"/>
        </w:rPr>
        <w:t>__________</w:t>
      </w:r>
      <w:proofErr w:type="spellStart"/>
      <w:r w:rsidR="00AB499A">
        <w:rPr>
          <w:lang w:val="en-US"/>
        </w:rPr>
        <w:t>russian</w:t>
      </w:r>
      <w:proofErr w:type="spellEnd"/>
      <w:r w:rsidRPr="003C5C82">
        <w:rPr>
          <w:lang w:val="en-US"/>
        </w:rPr>
        <w:t>_____________</w:t>
      </w:r>
      <w:r w:rsidRPr="003C5C82">
        <w:rPr>
          <w:rFonts w:ascii="Arial" w:hAnsi="Arial"/>
          <w:lang w:val="en-US"/>
        </w:rPr>
        <w:tab/>
      </w:r>
      <w:r w:rsidR="00897A04">
        <w:rPr>
          <w:rFonts w:ascii="Arial" w:hAnsi="Arial"/>
          <w:lang w:val="en-US"/>
        </w:rPr>
        <w:t xml:space="preserve"> </w:t>
      </w:r>
      <w:r w:rsidRPr="00556435">
        <w:rPr>
          <w:rFonts w:ascii="Arial" w:hAnsi="Arial"/>
          <w:color w:val="FF0000"/>
          <w:lang w:val="en-US"/>
        </w:rPr>
        <w:t xml:space="preserve">Birth </w:t>
      </w:r>
      <w:proofErr w:type="spellStart"/>
      <w:r w:rsidRPr="00556435">
        <w:rPr>
          <w:rFonts w:ascii="Arial" w:hAnsi="Arial"/>
          <w:color w:val="FF0000"/>
          <w:lang w:val="en-US"/>
        </w:rPr>
        <w:t>place</w:t>
      </w:r>
      <w:r w:rsidRPr="003C5C82">
        <w:rPr>
          <w:rFonts w:ascii="Arial" w:hAnsi="Arial"/>
          <w:lang w:val="en-US"/>
        </w:rPr>
        <w:t>_______</w:t>
      </w:r>
      <w:r w:rsidR="00897A04">
        <w:rPr>
          <w:rFonts w:ascii="Arial" w:hAnsi="Arial"/>
          <w:lang w:val="en-US"/>
        </w:rPr>
        <w:t>________</w:t>
      </w:r>
      <w:r w:rsidR="00AB499A">
        <w:rPr>
          <w:rFonts w:ascii="Arial" w:hAnsi="Arial"/>
          <w:lang w:val="en-US"/>
        </w:rPr>
        <w:t>Moscow</w:t>
      </w:r>
      <w:r w:rsidR="00897A04">
        <w:rPr>
          <w:rFonts w:ascii="Arial" w:hAnsi="Arial"/>
          <w:lang w:val="en-US"/>
        </w:rPr>
        <w:t>_______________________</w:t>
      </w:r>
      <w:r w:rsidR="00AB499A">
        <w:rPr>
          <w:rFonts w:ascii="Arial" w:hAnsi="Arial"/>
          <w:lang w:val="en-US"/>
        </w:rPr>
        <w:t>Russia</w:t>
      </w:r>
      <w:proofErr w:type="spellEnd"/>
    </w:p>
    <w:p w:rsidR="0057725C" w:rsidRPr="003C5C82" w:rsidRDefault="00C14BB1" w:rsidP="00C14BB1">
      <w:pPr>
        <w:pStyle w:val="a5"/>
        <w:ind w:left="180" w:rightChars="660" w:right="1584" w:hangingChars="100" w:hanging="180"/>
        <w:jc w:val="center"/>
        <w:rPr>
          <w:rFonts w:ascii="Arial" w:hAnsi="Arial"/>
          <w:sz w:val="18"/>
          <w:szCs w:val="18"/>
          <w:lang w:val="en-US"/>
        </w:rPr>
      </w:pPr>
      <w:r>
        <w:rPr>
          <w:rFonts w:ascii="Arial" w:hAnsi="Arial"/>
          <w:sz w:val="18"/>
          <w:szCs w:val="18"/>
          <w:lang w:val="en-US"/>
        </w:rPr>
        <w:t xml:space="preserve">       </w:t>
      </w:r>
      <w:r w:rsidR="00E47F86">
        <w:rPr>
          <w:rFonts w:ascii="Arial" w:hAnsi="Arial"/>
          <w:sz w:val="18"/>
          <w:szCs w:val="18"/>
          <w:lang w:val="en-US"/>
        </w:rPr>
        <w:t xml:space="preserve">       </w:t>
      </w:r>
      <w:r>
        <w:rPr>
          <w:rFonts w:ascii="Arial" w:hAnsi="Arial"/>
          <w:sz w:val="18"/>
          <w:szCs w:val="18"/>
          <w:lang w:val="en-US"/>
        </w:rPr>
        <w:t xml:space="preserve"> </w:t>
      </w:r>
      <w:r w:rsidR="00E47F86">
        <w:rPr>
          <w:rFonts w:ascii="Arial" w:hAnsi="Arial"/>
          <w:sz w:val="18"/>
          <w:szCs w:val="18"/>
          <w:lang w:val="en-US"/>
        </w:rPr>
        <w:t xml:space="preserve"> </w:t>
      </w:r>
      <w:r>
        <w:rPr>
          <w:rFonts w:ascii="Arial" w:hAnsi="Arial"/>
          <w:sz w:val="18"/>
          <w:szCs w:val="18"/>
          <w:lang w:val="en-US"/>
        </w:rPr>
        <w:t>(</w:t>
      </w:r>
      <w:proofErr w:type="gramStart"/>
      <w:r>
        <w:rPr>
          <w:rFonts w:ascii="Arial" w:hAnsi="Arial"/>
          <w:sz w:val="18"/>
          <w:szCs w:val="18"/>
          <w:lang w:val="en-US"/>
        </w:rPr>
        <w:t>as</w:t>
      </w:r>
      <w:proofErr w:type="gramEnd"/>
      <w:r>
        <w:rPr>
          <w:rFonts w:ascii="Arial" w:hAnsi="Arial"/>
          <w:sz w:val="18"/>
          <w:szCs w:val="18"/>
          <w:lang w:val="en-US"/>
        </w:rPr>
        <w:t xml:space="preserve"> </w:t>
      </w:r>
      <w:r w:rsidR="0057725C" w:rsidRPr="003C5C82">
        <w:rPr>
          <w:rFonts w:ascii="Arial" w:hAnsi="Arial"/>
          <w:sz w:val="18"/>
          <w:szCs w:val="18"/>
          <w:lang w:val="en-US"/>
        </w:rPr>
        <w:t xml:space="preserve">passport)                 </w:t>
      </w:r>
      <w:r>
        <w:rPr>
          <w:rFonts w:ascii="Arial" w:hAnsi="Arial"/>
          <w:sz w:val="18"/>
          <w:szCs w:val="18"/>
          <w:lang w:val="en-US"/>
        </w:rPr>
        <w:t xml:space="preserve">                 </w:t>
      </w:r>
      <w:r w:rsidR="008D07C8">
        <w:rPr>
          <w:rFonts w:ascii="Arial" w:hAnsi="Arial"/>
          <w:sz w:val="18"/>
          <w:szCs w:val="18"/>
          <w:lang w:val="en-US"/>
        </w:rPr>
        <w:t xml:space="preserve">  </w:t>
      </w:r>
      <w:r>
        <w:rPr>
          <w:rFonts w:ascii="Arial" w:hAnsi="Arial"/>
          <w:sz w:val="18"/>
          <w:szCs w:val="18"/>
          <w:lang w:val="en-US"/>
        </w:rPr>
        <w:t xml:space="preserve">Town            </w:t>
      </w:r>
      <w:r w:rsidR="00E47F86">
        <w:rPr>
          <w:rFonts w:ascii="Arial" w:hAnsi="Arial"/>
          <w:sz w:val="18"/>
          <w:szCs w:val="18"/>
          <w:lang w:val="en-US"/>
        </w:rPr>
        <w:t xml:space="preserve">          </w:t>
      </w:r>
      <w:r w:rsidR="008D07C8">
        <w:rPr>
          <w:rFonts w:ascii="Arial" w:hAnsi="Arial"/>
          <w:sz w:val="18"/>
          <w:szCs w:val="18"/>
          <w:lang w:val="en-US"/>
        </w:rPr>
        <w:t xml:space="preserve"> </w:t>
      </w:r>
      <w:r w:rsidRPr="003C5C82">
        <w:rPr>
          <w:rFonts w:ascii="Arial" w:hAnsi="Arial"/>
          <w:sz w:val="18"/>
          <w:szCs w:val="18"/>
          <w:lang w:val="en-US"/>
        </w:rPr>
        <w:t>Country</w:t>
      </w:r>
    </w:p>
    <w:p w:rsidR="0057725C" w:rsidRPr="003C5C82" w:rsidRDefault="0057725C">
      <w:pPr>
        <w:pStyle w:val="a5"/>
        <w:jc w:val="both"/>
        <w:rPr>
          <w:rFonts w:ascii="Arial" w:hAnsi="Arial"/>
          <w:lang w:val="en-US"/>
        </w:rPr>
      </w:pPr>
      <w:proofErr w:type="spellStart"/>
      <w:r w:rsidRPr="00556435">
        <w:rPr>
          <w:rFonts w:ascii="Arial" w:hAnsi="Arial"/>
          <w:color w:val="FF0000"/>
          <w:lang w:val="en-US"/>
        </w:rPr>
        <w:t>Occupation</w:t>
      </w:r>
      <w:r w:rsidRPr="003C5C82">
        <w:rPr>
          <w:rFonts w:ascii="Arial" w:hAnsi="Arial"/>
          <w:lang w:val="en-US"/>
        </w:rPr>
        <w:t>_______</w:t>
      </w:r>
      <w:r w:rsidR="00C14BB1">
        <w:rPr>
          <w:rFonts w:ascii="Arial" w:hAnsi="Arial"/>
          <w:lang w:val="en-US"/>
        </w:rPr>
        <w:t>___</w:t>
      </w:r>
      <w:r w:rsidR="00AB499A">
        <w:rPr>
          <w:rFonts w:ascii="Arial" w:hAnsi="Arial"/>
          <w:lang w:val="en-US"/>
        </w:rPr>
        <w:t>student</w:t>
      </w:r>
      <w:proofErr w:type="spellEnd"/>
      <w:r w:rsidR="00C14BB1">
        <w:rPr>
          <w:rFonts w:ascii="Arial" w:hAnsi="Arial"/>
          <w:lang w:val="en-US"/>
        </w:rPr>
        <w:t xml:space="preserve">__________________    </w:t>
      </w:r>
      <w:r w:rsidR="003A7E27">
        <w:rPr>
          <w:rFonts w:ascii="Arial" w:hAnsi="Arial"/>
          <w:lang w:val="en-US"/>
        </w:rPr>
        <w:t xml:space="preserve"> </w:t>
      </w:r>
      <w:proofErr w:type="spellStart"/>
      <w:r w:rsidRPr="00556435">
        <w:rPr>
          <w:rFonts w:ascii="Arial" w:hAnsi="Arial"/>
          <w:color w:val="FF0000"/>
          <w:lang w:val="en-US"/>
        </w:rPr>
        <w:t>Education</w:t>
      </w:r>
      <w:r w:rsidRPr="003C5C82">
        <w:rPr>
          <w:rFonts w:ascii="Arial" w:hAnsi="Arial"/>
          <w:lang w:val="en-US"/>
        </w:rPr>
        <w:t>____</w:t>
      </w:r>
      <w:r w:rsidR="00AB499A">
        <w:rPr>
          <w:rFonts w:ascii="Arial" w:hAnsi="Arial"/>
          <w:lang w:val="en-US"/>
        </w:rPr>
        <w:t>GBPOU</w:t>
      </w:r>
      <w:proofErr w:type="spellEnd"/>
      <w:r w:rsidR="00AB499A">
        <w:rPr>
          <w:rFonts w:ascii="Arial" w:hAnsi="Arial"/>
          <w:lang w:val="en-US"/>
        </w:rPr>
        <w:t xml:space="preserve"> SPK</w:t>
      </w:r>
      <w:r w:rsidRPr="003C5C82">
        <w:rPr>
          <w:rFonts w:ascii="Arial" w:hAnsi="Arial"/>
          <w:lang w:val="en-US"/>
        </w:rPr>
        <w:t>________________________</w:t>
      </w:r>
    </w:p>
    <w:p w:rsidR="0057725C" w:rsidRPr="003C5C82" w:rsidRDefault="00E9538D">
      <w:pPr>
        <w:pStyle w:val="a5"/>
        <w:jc w:val="both"/>
        <w:rPr>
          <w:rFonts w:ascii="Arial" w:hAnsi="Arial"/>
          <w:sz w:val="12"/>
          <w:szCs w:val="12"/>
          <w:lang w:val="en-US"/>
        </w:rPr>
      </w:pPr>
      <w:r>
        <w:pict>
          <v:line id="_x0000_s1041" style="position:absolute;left:0;text-align:left;flip:y;z-index:251660288" from="426.7pt,10.65pt" to="426.7pt,140.9pt">
            <v:stroke dashstyle="1 1"/>
          </v:line>
        </w:pict>
      </w:r>
      <w:r>
        <w:pict>
          <v:line id="_x0000_s1039" style="position:absolute;left:0;text-align:left;z-index:251659264" from="426.7pt,10.65pt" to="534.35pt,10.65pt">
            <v:stroke dashstyle="1 1"/>
          </v:line>
        </w:pict>
      </w:r>
      <w:r>
        <w:pict>
          <v:line id="_x0000_s1037" style="position:absolute;left:0;text-align:left;flip:y;z-index:251658240" from="534.35pt,10.65pt" to="534.35pt,140.9pt">
            <v:stroke dashstyle="1 1"/>
          </v:line>
        </w:pict>
      </w:r>
    </w:p>
    <w:p w:rsidR="0057725C" w:rsidRPr="003C5C82" w:rsidRDefault="00BB3543" w:rsidP="003A7E27">
      <w:pPr>
        <w:pStyle w:val="a5"/>
        <w:rPr>
          <w:rFonts w:ascii="Arial" w:hAnsi="Arial"/>
          <w:b/>
          <w:bCs/>
          <w:sz w:val="20"/>
          <w:szCs w:val="20"/>
          <w:lang w:val="en-US"/>
        </w:rPr>
      </w:pPr>
      <w:r w:rsidRPr="00556435">
        <w:rPr>
          <w:rFonts w:ascii="Arial" w:hAnsi="Arial"/>
          <w:b/>
          <w:color w:val="FF0000"/>
          <w:lang w:val="en-US"/>
        </w:rPr>
        <w:t>Present</w:t>
      </w:r>
      <w:r w:rsidR="00753438" w:rsidRPr="00556435">
        <w:rPr>
          <w:rFonts w:ascii="Arial" w:hAnsi="Arial"/>
          <w:b/>
          <w:color w:val="FF0000"/>
          <w:lang w:val="en-US"/>
        </w:rPr>
        <w:t xml:space="preserve"> </w:t>
      </w:r>
      <w:r w:rsidR="0057725C" w:rsidRPr="00556435">
        <w:rPr>
          <w:rFonts w:ascii="Arial" w:hAnsi="Arial"/>
          <w:b/>
          <w:color w:val="FF0000"/>
          <w:lang w:val="en-US"/>
        </w:rPr>
        <w:t xml:space="preserve">ITF Dan Certificate </w:t>
      </w:r>
      <w:r w:rsidRPr="00556435">
        <w:rPr>
          <w:rFonts w:ascii="Arial" w:hAnsi="Arial"/>
          <w:b/>
          <w:color w:val="FF0000"/>
          <w:lang w:val="en-US"/>
        </w:rPr>
        <w:t>Nr</w:t>
      </w:r>
      <w:proofErr w:type="gramStart"/>
      <w:r w:rsidRPr="008F701C">
        <w:rPr>
          <w:rFonts w:ascii="Arial" w:hAnsi="Arial"/>
          <w:b/>
          <w:lang w:val="en-US"/>
        </w:rPr>
        <w:t>:</w:t>
      </w:r>
      <w:r>
        <w:rPr>
          <w:rFonts w:ascii="Arial" w:hAnsi="Arial"/>
          <w:lang w:val="en-US"/>
        </w:rPr>
        <w:t>_</w:t>
      </w:r>
      <w:proofErr w:type="gramEnd"/>
      <w:r>
        <w:rPr>
          <w:rFonts w:ascii="Arial" w:hAnsi="Arial"/>
          <w:lang w:val="en-US"/>
        </w:rPr>
        <w:t>_</w:t>
      </w:r>
      <w:r w:rsidR="00614214">
        <w:rPr>
          <w:rFonts w:ascii="Arial" w:hAnsi="Arial"/>
          <w:lang w:val="en-US"/>
        </w:rPr>
        <w:t>ru-1-4482</w:t>
      </w:r>
      <w:r>
        <w:rPr>
          <w:rFonts w:ascii="Arial" w:hAnsi="Arial"/>
          <w:lang w:val="en-US"/>
        </w:rPr>
        <w:t>______</w:t>
      </w:r>
      <w:r w:rsidR="007D0385">
        <w:rPr>
          <w:rFonts w:ascii="Arial" w:hAnsi="Arial"/>
          <w:lang w:val="en-US"/>
        </w:rPr>
        <w:t xml:space="preserve"> </w:t>
      </w:r>
      <w:proofErr w:type="spellStart"/>
      <w:r w:rsidR="0055460F" w:rsidRPr="00556435">
        <w:rPr>
          <w:rFonts w:ascii="Arial" w:hAnsi="Arial"/>
          <w:b/>
          <w:color w:val="FF0000"/>
          <w:lang w:val="en-US"/>
        </w:rPr>
        <w:t>Dojang</w:t>
      </w:r>
      <w:proofErr w:type="spellEnd"/>
      <w:r w:rsidR="0055460F" w:rsidRPr="00556435">
        <w:rPr>
          <w:rFonts w:ascii="Arial" w:hAnsi="Arial"/>
          <w:b/>
          <w:color w:val="FF0000"/>
          <w:lang w:val="en-US"/>
        </w:rPr>
        <w:t xml:space="preserve"> </w:t>
      </w:r>
      <w:r w:rsidR="00897A04" w:rsidRPr="00556435">
        <w:rPr>
          <w:rFonts w:ascii="Arial" w:hAnsi="Arial"/>
          <w:b/>
          <w:color w:val="FF0000"/>
          <w:lang w:val="en-US"/>
        </w:rPr>
        <w:t xml:space="preserve"> </w:t>
      </w:r>
      <w:r w:rsidR="00753438" w:rsidRPr="00556435">
        <w:rPr>
          <w:rFonts w:ascii="Arial" w:hAnsi="Arial"/>
          <w:b/>
          <w:color w:val="FF0000"/>
          <w:lang w:val="en-US"/>
        </w:rPr>
        <w:t>Plaque Nr</w:t>
      </w:r>
      <w:r w:rsidR="0055460F" w:rsidRPr="00556435">
        <w:rPr>
          <w:rFonts w:ascii="Arial" w:hAnsi="Arial"/>
          <w:color w:val="FF0000"/>
          <w:lang w:val="en-US"/>
        </w:rPr>
        <w:t>.</w:t>
      </w:r>
      <w:r w:rsidR="0055460F">
        <w:rPr>
          <w:rFonts w:ascii="Arial" w:hAnsi="Arial"/>
          <w:lang w:val="en-US"/>
        </w:rPr>
        <w:t xml:space="preserve"> __________</w:t>
      </w:r>
      <w:r w:rsidR="00753438">
        <w:rPr>
          <w:rFonts w:ascii="Arial" w:hAnsi="Arial"/>
          <w:lang w:val="en-US"/>
        </w:rPr>
        <w:t xml:space="preserve"> </w:t>
      </w:r>
      <w:r w:rsidR="002473F4">
        <w:rPr>
          <w:rFonts w:ascii="Arial" w:hAnsi="Arial"/>
          <w:lang w:val="en-US"/>
        </w:rPr>
        <w:t xml:space="preserve">   </w:t>
      </w:r>
      <w:r w:rsidR="0055460F">
        <w:rPr>
          <w:rFonts w:ascii="Arial" w:hAnsi="Arial"/>
          <w:lang w:val="en-US"/>
        </w:rPr>
        <w:t xml:space="preserve"> </w:t>
      </w:r>
      <w:r w:rsidR="00897A04">
        <w:rPr>
          <w:rFonts w:ascii="Arial" w:hAnsi="Arial"/>
          <w:lang w:val="en-US"/>
        </w:rPr>
        <w:t xml:space="preserve"> </w:t>
      </w:r>
      <w:r w:rsidR="002473F4">
        <w:rPr>
          <w:rFonts w:ascii="Arial" w:hAnsi="Arial"/>
          <w:b/>
          <w:bCs/>
          <w:sz w:val="20"/>
          <w:szCs w:val="20"/>
          <w:lang w:val="en-US"/>
        </w:rPr>
        <w:t xml:space="preserve">Here </w:t>
      </w:r>
    </w:p>
    <w:p w:rsidR="002473F4" w:rsidRDefault="002473F4" w:rsidP="002473F4">
      <w:pPr>
        <w:pStyle w:val="a5"/>
        <w:rPr>
          <w:rFonts w:ascii="Arial" w:hAnsi="Arial"/>
          <w:b/>
          <w:bCs/>
          <w:sz w:val="20"/>
          <w:szCs w:val="20"/>
          <w:lang w:val="en-US"/>
        </w:rPr>
      </w:pPr>
      <w:r w:rsidRPr="00556435">
        <w:rPr>
          <w:rFonts w:ascii="Arial" w:hAnsi="Arial"/>
          <w:b/>
          <w:bCs/>
          <w:color w:val="FF0000"/>
          <w:lang w:val="en-US"/>
        </w:rPr>
        <w:t>Dan applied for:</w:t>
      </w:r>
      <w:r>
        <w:rPr>
          <w:rFonts w:ascii="Arial" w:hAnsi="Arial"/>
          <w:b/>
          <w:bCs/>
          <w:lang w:val="en-US"/>
        </w:rPr>
        <w:t xml:space="preserve"> __</w:t>
      </w:r>
      <w:r w:rsidR="00614214">
        <w:rPr>
          <w:rFonts w:ascii="Arial" w:hAnsi="Arial"/>
          <w:b/>
          <w:bCs/>
          <w:lang w:val="en-US"/>
        </w:rPr>
        <w:t>2</w:t>
      </w:r>
      <w:r>
        <w:rPr>
          <w:rFonts w:ascii="Arial" w:hAnsi="Arial"/>
          <w:b/>
          <w:bCs/>
          <w:lang w:val="en-US"/>
        </w:rPr>
        <w:t>____</w:t>
      </w:r>
      <w:r w:rsidR="00B776BA">
        <w:rPr>
          <w:rFonts w:ascii="Arial" w:hAnsi="Arial"/>
          <w:b/>
          <w:bCs/>
          <w:lang w:val="en-US"/>
        </w:rPr>
        <w:t>_</w:t>
      </w:r>
      <w:r>
        <w:rPr>
          <w:rFonts w:ascii="Arial" w:hAnsi="Arial"/>
          <w:b/>
          <w:bCs/>
          <w:lang w:val="en-US"/>
        </w:rPr>
        <w:t xml:space="preserve">    </w:t>
      </w:r>
      <w:r w:rsidRPr="00556435">
        <w:rPr>
          <w:rFonts w:ascii="Arial" w:hAnsi="Arial"/>
          <w:b/>
          <w:color w:val="FF0000"/>
          <w:lang w:val="en-US"/>
        </w:rPr>
        <w:t xml:space="preserve">Date of last </w:t>
      </w:r>
      <w:r w:rsidR="0055460F" w:rsidRPr="00556435">
        <w:rPr>
          <w:rFonts w:ascii="Arial" w:hAnsi="Arial"/>
          <w:b/>
          <w:color w:val="FF0000"/>
          <w:lang w:val="en-US"/>
        </w:rPr>
        <w:t xml:space="preserve">Dan </w:t>
      </w:r>
      <w:r w:rsidRPr="00556435">
        <w:rPr>
          <w:rFonts w:ascii="Arial" w:hAnsi="Arial"/>
          <w:b/>
          <w:color w:val="FF0000"/>
          <w:lang w:val="en-US"/>
        </w:rPr>
        <w:t>grading</w:t>
      </w:r>
      <w:proofErr w:type="gramStart"/>
      <w:r w:rsidRPr="008F701C">
        <w:rPr>
          <w:rFonts w:ascii="Arial" w:hAnsi="Arial"/>
          <w:b/>
          <w:lang w:val="en-US"/>
        </w:rPr>
        <w:t>:</w:t>
      </w:r>
      <w:r w:rsidRPr="003C5C82">
        <w:rPr>
          <w:rFonts w:ascii="Arial" w:hAnsi="Arial"/>
          <w:lang w:val="en-US"/>
        </w:rPr>
        <w:t>_</w:t>
      </w:r>
      <w:proofErr w:type="gramEnd"/>
      <w:r w:rsidR="00B776BA">
        <w:rPr>
          <w:rFonts w:ascii="Arial" w:hAnsi="Arial"/>
          <w:lang w:val="en-US"/>
        </w:rPr>
        <w:t>__</w:t>
      </w:r>
      <w:r w:rsidR="00614214">
        <w:rPr>
          <w:rFonts w:ascii="Arial" w:hAnsi="Arial"/>
          <w:lang w:val="en-US"/>
        </w:rPr>
        <w:t xml:space="preserve">27 </w:t>
      </w:r>
      <w:proofErr w:type="spellStart"/>
      <w:r w:rsidR="00614214">
        <w:rPr>
          <w:rFonts w:ascii="Arial" w:hAnsi="Arial"/>
          <w:lang w:val="en-US"/>
        </w:rPr>
        <w:t>january</w:t>
      </w:r>
      <w:proofErr w:type="spellEnd"/>
      <w:r w:rsidR="00614214">
        <w:rPr>
          <w:rFonts w:ascii="Arial" w:hAnsi="Arial"/>
          <w:lang w:val="en-US"/>
        </w:rPr>
        <w:t xml:space="preserve"> 2013</w:t>
      </w:r>
      <w:r w:rsidR="00B776BA">
        <w:rPr>
          <w:rFonts w:ascii="Arial" w:hAnsi="Arial"/>
          <w:lang w:val="en-US"/>
        </w:rPr>
        <w:t>_____________</w:t>
      </w:r>
      <w:r w:rsidR="0055460F">
        <w:rPr>
          <w:rFonts w:ascii="Arial" w:hAnsi="Arial"/>
          <w:lang w:val="en-US"/>
        </w:rPr>
        <w:t xml:space="preserve">    </w:t>
      </w:r>
      <w:r>
        <w:rPr>
          <w:rFonts w:ascii="Arial" w:hAnsi="Arial"/>
          <w:b/>
          <w:bCs/>
          <w:sz w:val="20"/>
          <w:szCs w:val="20"/>
          <w:lang w:val="en-US"/>
        </w:rPr>
        <w:t xml:space="preserve"> </w:t>
      </w:r>
    </w:p>
    <w:p w:rsidR="002473F4" w:rsidRPr="002473F4" w:rsidRDefault="002473F4" w:rsidP="002473F4">
      <w:pPr>
        <w:pStyle w:val="a5"/>
        <w:jc w:val="center"/>
        <w:rPr>
          <w:rFonts w:ascii="Arial" w:hAnsi="Arial"/>
          <w:b/>
          <w:bCs/>
          <w:sz w:val="20"/>
          <w:szCs w:val="20"/>
          <w:lang w:val="en-US"/>
        </w:rPr>
      </w:pPr>
      <w:r>
        <w:rPr>
          <w:rFonts w:ascii="Arial" w:hAnsi="Arial"/>
          <w:b/>
          <w:bCs/>
          <w:sz w:val="20"/>
          <w:szCs w:val="20"/>
          <w:lang w:val="en-US"/>
        </w:rPr>
        <w:t xml:space="preserve">                      </w:t>
      </w:r>
      <w:r w:rsidR="00270F01">
        <w:rPr>
          <w:rFonts w:ascii="Arial" w:hAnsi="Arial"/>
          <w:b/>
          <w:bCs/>
          <w:sz w:val="20"/>
          <w:szCs w:val="20"/>
          <w:lang w:val="en-US"/>
        </w:rPr>
        <w:t xml:space="preserve">                               </w:t>
      </w:r>
      <w:r>
        <w:rPr>
          <w:rFonts w:ascii="Arial" w:hAnsi="Arial"/>
          <w:b/>
          <w:bCs/>
          <w:sz w:val="20"/>
          <w:szCs w:val="20"/>
          <w:lang w:val="en-US"/>
        </w:rPr>
        <w:t xml:space="preserve"> </w:t>
      </w:r>
      <w:proofErr w:type="gramStart"/>
      <w:r w:rsidR="003A7E27">
        <w:rPr>
          <w:rFonts w:ascii="Arial" w:hAnsi="Arial"/>
          <w:sz w:val="18"/>
          <w:szCs w:val="18"/>
          <w:lang w:val="en-US"/>
        </w:rPr>
        <w:t>month</w:t>
      </w:r>
      <w:proofErr w:type="gramEnd"/>
      <w:r>
        <w:rPr>
          <w:rFonts w:ascii="Arial" w:hAnsi="Arial"/>
          <w:sz w:val="18"/>
          <w:szCs w:val="18"/>
          <w:lang w:val="en-US"/>
        </w:rPr>
        <w:t xml:space="preserve"> </w:t>
      </w:r>
      <w:r w:rsidR="003A7E27">
        <w:rPr>
          <w:rFonts w:ascii="Arial" w:hAnsi="Arial"/>
          <w:sz w:val="18"/>
          <w:szCs w:val="18"/>
          <w:lang w:val="en-US"/>
        </w:rPr>
        <w:t xml:space="preserve">  /   year</w:t>
      </w:r>
      <w:r>
        <w:rPr>
          <w:rFonts w:ascii="Arial" w:hAnsi="Arial"/>
          <w:sz w:val="18"/>
          <w:szCs w:val="18"/>
          <w:lang w:val="en-US"/>
        </w:rPr>
        <w:t xml:space="preserve">     </w:t>
      </w:r>
      <w:r w:rsidR="00270F01">
        <w:rPr>
          <w:rFonts w:ascii="Arial" w:hAnsi="Arial"/>
          <w:b/>
          <w:bCs/>
          <w:sz w:val="20"/>
          <w:szCs w:val="20"/>
          <w:lang w:val="en-US"/>
        </w:rPr>
        <w:t xml:space="preserve">    </w:t>
      </w:r>
      <w:r w:rsidRPr="003C5C82">
        <w:rPr>
          <w:rFonts w:ascii="Arial" w:hAnsi="Arial"/>
          <w:b/>
          <w:bCs/>
          <w:sz w:val="20"/>
          <w:szCs w:val="20"/>
          <w:lang w:val="en-US"/>
        </w:rPr>
        <w:t>photo</w:t>
      </w:r>
      <w:r>
        <w:rPr>
          <w:rFonts w:ascii="Arial" w:hAnsi="Arial"/>
          <w:b/>
          <w:bCs/>
          <w:sz w:val="20"/>
          <w:szCs w:val="20"/>
          <w:lang w:val="en-US"/>
        </w:rPr>
        <w:t>graph</w:t>
      </w:r>
      <w:r w:rsidR="00270F01">
        <w:rPr>
          <w:rFonts w:ascii="Arial" w:hAnsi="Arial"/>
          <w:b/>
          <w:bCs/>
          <w:sz w:val="20"/>
          <w:szCs w:val="20"/>
          <w:lang w:val="en-US"/>
        </w:rPr>
        <w:t>.</w:t>
      </w:r>
    </w:p>
    <w:p w:rsidR="0055460F" w:rsidRPr="0055460F" w:rsidRDefault="0055460F" w:rsidP="0055460F">
      <w:pPr>
        <w:pStyle w:val="a5"/>
        <w:rPr>
          <w:rFonts w:ascii="Arial" w:hAnsi="Arial"/>
          <w:b/>
          <w:bCs/>
          <w:sz w:val="20"/>
          <w:szCs w:val="20"/>
          <w:lang w:val="en-US"/>
        </w:rPr>
      </w:pPr>
      <w:r w:rsidRPr="003C5C82">
        <w:rPr>
          <w:rFonts w:ascii="Arial" w:hAnsi="Arial"/>
          <w:lang w:val="en-US"/>
        </w:rPr>
        <w:t>Personal</w:t>
      </w:r>
      <w:r>
        <w:rPr>
          <w:rFonts w:ascii="Arial" w:hAnsi="Arial"/>
          <w:lang w:val="en-US"/>
        </w:rPr>
        <w:t xml:space="preserve"> History and Thesis </w:t>
      </w:r>
      <w:r w:rsidRPr="003C5C82">
        <w:rPr>
          <w:rFonts w:ascii="Arial" w:hAnsi="Arial"/>
          <w:lang w:val="en-US"/>
        </w:rPr>
        <w:t>_____________________________</w:t>
      </w:r>
      <w:r>
        <w:rPr>
          <w:rFonts w:ascii="Arial" w:hAnsi="Arial"/>
          <w:lang w:val="en-US"/>
        </w:rPr>
        <w:t>__________</w:t>
      </w:r>
      <w:r w:rsidRPr="003C5C82">
        <w:rPr>
          <w:rFonts w:ascii="Arial" w:hAnsi="Arial"/>
          <w:bCs/>
          <w:sz w:val="18"/>
          <w:szCs w:val="18"/>
          <w:lang w:val="en-US"/>
        </w:rPr>
        <w:t xml:space="preserve">   </w:t>
      </w:r>
      <w:r w:rsidRPr="003C5C82">
        <w:rPr>
          <w:rFonts w:ascii="Arial" w:hAnsi="Arial"/>
          <w:b/>
          <w:bCs/>
          <w:sz w:val="20"/>
          <w:szCs w:val="20"/>
          <w:lang w:val="en-US"/>
        </w:rPr>
        <w:t xml:space="preserve"> </w:t>
      </w:r>
      <w:r w:rsidRPr="003C5C82">
        <w:rPr>
          <w:rFonts w:ascii="Arial" w:hAnsi="Arial"/>
          <w:sz w:val="18"/>
          <w:szCs w:val="18"/>
          <w:lang w:val="en-US"/>
        </w:rPr>
        <w:t xml:space="preserve"> </w:t>
      </w:r>
      <w:r w:rsidRPr="003C5C82">
        <w:rPr>
          <w:rFonts w:ascii="Arial" w:hAnsi="Arial"/>
          <w:bCs/>
          <w:sz w:val="18"/>
          <w:szCs w:val="18"/>
          <w:lang w:val="en-US"/>
        </w:rPr>
        <w:t xml:space="preserve"> </w:t>
      </w:r>
      <w:r>
        <w:rPr>
          <w:rFonts w:ascii="Arial" w:hAnsi="Arial"/>
          <w:bCs/>
          <w:sz w:val="18"/>
          <w:szCs w:val="18"/>
          <w:lang w:val="en-US"/>
        </w:rPr>
        <w:t xml:space="preserve"> </w:t>
      </w:r>
      <w:proofErr w:type="gramStart"/>
      <w:r>
        <w:rPr>
          <w:rFonts w:ascii="Arial" w:hAnsi="Arial"/>
          <w:b/>
          <w:bCs/>
          <w:sz w:val="20"/>
          <w:szCs w:val="20"/>
          <w:lang w:val="en-US"/>
        </w:rPr>
        <w:t>To</w:t>
      </w:r>
      <w:proofErr w:type="gramEnd"/>
      <w:r>
        <w:rPr>
          <w:rFonts w:ascii="Arial" w:hAnsi="Arial"/>
          <w:b/>
          <w:bCs/>
          <w:sz w:val="20"/>
          <w:szCs w:val="20"/>
          <w:lang w:val="en-US"/>
        </w:rPr>
        <w:t xml:space="preserve"> send to ITF    </w:t>
      </w:r>
      <w:r w:rsidRPr="003C5C82">
        <w:rPr>
          <w:rFonts w:ascii="Arial" w:hAnsi="Arial"/>
          <w:b/>
          <w:bCs/>
          <w:lang w:val="en-US"/>
        </w:rPr>
        <w:t xml:space="preserve">                                </w:t>
      </w:r>
      <w:r w:rsidRPr="003C5C82">
        <w:rPr>
          <w:rFonts w:ascii="Arial" w:hAnsi="Arial"/>
          <w:lang w:val="en-US"/>
        </w:rPr>
        <w:t xml:space="preserve">                                                                                      </w:t>
      </w:r>
    </w:p>
    <w:p w:rsidR="0055460F" w:rsidRPr="0055460F" w:rsidRDefault="0055460F" w:rsidP="00B776BA">
      <w:pPr>
        <w:pStyle w:val="a5"/>
        <w:rPr>
          <w:rFonts w:ascii="Arial" w:hAnsi="Arial"/>
          <w:lang w:val="en-US"/>
        </w:rPr>
      </w:pPr>
      <w:r w:rsidRPr="003C5C82">
        <w:rPr>
          <w:rFonts w:ascii="Arial" w:hAnsi="Arial"/>
          <w:sz w:val="18"/>
          <w:szCs w:val="18"/>
          <w:lang w:val="en-US"/>
        </w:rPr>
        <w:t>(Only required for prom</w:t>
      </w:r>
      <w:r w:rsidRPr="00897A04">
        <w:rPr>
          <w:rFonts w:ascii="Arial" w:hAnsi="Arial"/>
          <w:sz w:val="18"/>
          <w:szCs w:val="18"/>
          <w:lang w:val="en-US"/>
        </w:rPr>
        <w:t>otion to 4th Dan)</w:t>
      </w:r>
      <w:r w:rsidR="00897A04">
        <w:rPr>
          <w:rFonts w:ascii="Arial" w:hAnsi="Arial"/>
          <w:lang w:val="en-US"/>
        </w:rPr>
        <w:t xml:space="preserve">           </w:t>
      </w:r>
      <w:r w:rsidRPr="0055460F">
        <w:rPr>
          <w:rFonts w:ascii="Arial" w:hAnsi="Arial"/>
          <w:lang w:val="en-US"/>
        </w:rPr>
        <w:t xml:space="preserve">Title of thesis    </w:t>
      </w:r>
      <w:r w:rsidR="002473F4" w:rsidRPr="0055460F">
        <w:rPr>
          <w:rFonts w:ascii="Arial" w:hAnsi="Arial"/>
          <w:lang w:val="en-US"/>
        </w:rPr>
        <w:t xml:space="preserve"> </w:t>
      </w:r>
      <w:r w:rsidRPr="0055460F">
        <w:rPr>
          <w:rFonts w:ascii="Arial" w:hAnsi="Arial"/>
          <w:lang w:val="en-US"/>
        </w:rPr>
        <w:t xml:space="preserve">              </w:t>
      </w:r>
      <w:r w:rsidR="00897A04">
        <w:rPr>
          <w:rFonts w:ascii="Arial" w:hAnsi="Arial"/>
          <w:lang w:val="en-US"/>
        </w:rPr>
        <w:t xml:space="preserve">   </w:t>
      </w:r>
      <w:r w:rsidR="00DE5C2C">
        <w:rPr>
          <w:rFonts w:ascii="Arial" w:eastAsia="WKLChongbong" w:hAnsi="Arial" w:hint="eastAsia"/>
          <w:lang w:val="en-US" w:eastAsia="zh-TW"/>
        </w:rPr>
        <w:t xml:space="preserve"> </w:t>
      </w:r>
      <w:r w:rsidRPr="00897A04">
        <w:rPr>
          <w:rFonts w:ascii="Arial" w:hAnsi="Arial"/>
          <w:b/>
          <w:bCs/>
          <w:sz w:val="20"/>
          <w:szCs w:val="20"/>
          <w:lang w:val="en-US"/>
        </w:rPr>
        <w:t xml:space="preserve">passport size photo, </w:t>
      </w:r>
      <w:r>
        <w:rPr>
          <w:rFonts w:ascii="Arial" w:hAnsi="Arial"/>
          <w:lang w:val="en-US"/>
        </w:rPr>
        <w:t xml:space="preserve">                                                    </w:t>
      </w:r>
      <w:r w:rsidR="00897A04">
        <w:rPr>
          <w:rFonts w:ascii="Arial" w:hAnsi="Arial"/>
          <w:lang w:val="en-US"/>
        </w:rPr>
        <w:t xml:space="preserve">   </w:t>
      </w:r>
    </w:p>
    <w:p w:rsidR="00897A04" w:rsidRPr="0055460F" w:rsidRDefault="0055460F" w:rsidP="00897A04">
      <w:pPr>
        <w:pStyle w:val="a5"/>
        <w:jc w:val="center"/>
        <w:rPr>
          <w:rFonts w:ascii="Arial" w:hAnsi="Arial"/>
          <w:lang w:val="en-US"/>
        </w:rPr>
      </w:pPr>
      <w:r w:rsidRPr="008F701C">
        <w:rPr>
          <w:rFonts w:ascii="Arial" w:hAnsi="Arial"/>
          <w:lang w:val="en-US"/>
        </w:rPr>
        <w:t>Courses taken</w:t>
      </w:r>
      <w:r w:rsidRPr="0055460F">
        <w:rPr>
          <w:rFonts w:ascii="Arial" w:hAnsi="Arial"/>
          <w:lang w:val="en-US"/>
        </w:rPr>
        <w:t>: Course</w:t>
      </w:r>
      <w:r>
        <w:rPr>
          <w:rFonts w:ascii="Arial" w:hAnsi="Arial"/>
          <w:b/>
          <w:bCs/>
          <w:lang w:val="en-US"/>
        </w:rPr>
        <w:t xml:space="preserve"> </w:t>
      </w:r>
      <w:r>
        <w:rPr>
          <w:rFonts w:ascii="Arial" w:hAnsi="Arial"/>
          <w:lang w:val="en-US"/>
        </w:rPr>
        <w:t>Cert. Nr.</w:t>
      </w:r>
      <w:r w:rsidRPr="003C5C82">
        <w:rPr>
          <w:rFonts w:ascii="Arial" w:hAnsi="Arial"/>
          <w:lang w:val="en-US"/>
        </w:rPr>
        <w:t>________</w:t>
      </w:r>
      <w:r>
        <w:rPr>
          <w:rFonts w:ascii="Arial" w:hAnsi="Arial"/>
          <w:lang w:val="en-US"/>
        </w:rPr>
        <w:t>___________________________</w:t>
      </w:r>
      <w:proofErr w:type="gramStart"/>
      <w:r w:rsidR="00897A04">
        <w:rPr>
          <w:rFonts w:ascii="Arial" w:hAnsi="Arial"/>
          <w:lang w:val="en-US"/>
        </w:rPr>
        <w:t>_</w:t>
      </w:r>
      <w:r>
        <w:rPr>
          <w:rFonts w:ascii="Arial" w:hAnsi="Arial"/>
          <w:lang w:val="en-US"/>
        </w:rPr>
        <w:t xml:space="preserve">  </w:t>
      </w:r>
      <w:r w:rsidR="00897A04" w:rsidRPr="002473F4">
        <w:rPr>
          <w:rFonts w:ascii="Arial" w:hAnsi="Arial"/>
          <w:b/>
          <w:bCs/>
          <w:sz w:val="20"/>
          <w:szCs w:val="20"/>
          <w:lang w:val="en-US"/>
        </w:rPr>
        <w:t>gripped</w:t>
      </w:r>
      <w:proofErr w:type="gramEnd"/>
      <w:r w:rsidR="00897A04" w:rsidRPr="002473F4">
        <w:rPr>
          <w:rFonts w:ascii="Arial" w:hAnsi="Arial"/>
          <w:b/>
          <w:bCs/>
          <w:sz w:val="20"/>
          <w:szCs w:val="20"/>
          <w:lang w:val="en-US"/>
        </w:rPr>
        <w:t xml:space="preserve"> on this paper</w:t>
      </w:r>
    </w:p>
    <w:p w:rsidR="00897A04" w:rsidRPr="0055460F" w:rsidRDefault="00E9538D" w:rsidP="00897A04">
      <w:pPr>
        <w:pStyle w:val="a5"/>
        <w:rPr>
          <w:rFonts w:ascii="Arial" w:hAnsi="Arial"/>
          <w:b/>
          <w:bCs/>
          <w:sz w:val="20"/>
          <w:szCs w:val="20"/>
          <w:lang w:val="en-US"/>
        </w:rPr>
      </w:pPr>
      <w:r>
        <w:rPr>
          <w:rFonts w:ascii="Arial" w:hAnsi="Arial"/>
          <w:lang w:val="en-US"/>
        </w:rPr>
        <w:pict>
          <v:line id="_x0000_s1045" style="position:absolute;z-index:251661312" from="427.45pt,13.95pt" to="535.1pt,13.95pt">
            <v:stroke dashstyle="1 1"/>
          </v:line>
        </w:pict>
      </w:r>
      <w:r w:rsidR="0055460F">
        <w:rPr>
          <w:rFonts w:ascii="Arial" w:hAnsi="Arial"/>
          <w:b/>
          <w:bCs/>
          <w:sz w:val="20"/>
          <w:szCs w:val="20"/>
          <w:lang w:val="en-US"/>
        </w:rPr>
        <w:t xml:space="preserve">  </w:t>
      </w:r>
      <w:r w:rsidR="0055460F" w:rsidRPr="002473F4">
        <w:rPr>
          <w:rFonts w:ascii="Arial" w:hAnsi="Arial"/>
          <w:b/>
          <w:bCs/>
          <w:sz w:val="20"/>
          <w:szCs w:val="20"/>
          <w:lang w:val="en-US"/>
        </w:rPr>
        <w:t xml:space="preserve">                                                  </w:t>
      </w:r>
      <w:r w:rsidR="0055460F">
        <w:rPr>
          <w:rFonts w:ascii="Arial" w:hAnsi="Arial"/>
          <w:b/>
          <w:bCs/>
          <w:sz w:val="20"/>
          <w:szCs w:val="20"/>
          <w:lang w:val="en-US"/>
        </w:rPr>
        <w:t xml:space="preserve">                   </w:t>
      </w:r>
      <w:r w:rsidR="002473F4">
        <w:rPr>
          <w:rFonts w:ascii="Arial" w:hAnsi="Arial"/>
          <w:b/>
          <w:bCs/>
          <w:sz w:val="20"/>
          <w:szCs w:val="20"/>
          <w:lang w:val="en-US"/>
        </w:rPr>
        <w:t xml:space="preserve">                                                                     </w:t>
      </w:r>
      <w:r w:rsidR="0055460F">
        <w:rPr>
          <w:rFonts w:ascii="Arial" w:hAnsi="Arial"/>
          <w:b/>
          <w:bCs/>
          <w:sz w:val="20"/>
          <w:szCs w:val="20"/>
          <w:lang w:val="en-US"/>
        </w:rPr>
        <w:t xml:space="preserve">  </w:t>
      </w:r>
      <w:r w:rsidR="002473F4">
        <w:rPr>
          <w:rFonts w:ascii="Arial" w:hAnsi="Arial"/>
          <w:b/>
          <w:bCs/>
          <w:sz w:val="20"/>
          <w:szCs w:val="20"/>
          <w:lang w:val="en-US"/>
        </w:rPr>
        <w:t xml:space="preserve">  </w:t>
      </w:r>
      <w:r w:rsidR="00897A04" w:rsidRPr="003C5C82">
        <w:rPr>
          <w:rFonts w:ascii="Arial" w:hAnsi="Arial"/>
          <w:lang w:val="en-US"/>
        </w:rPr>
        <w:t>Signature:</w:t>
      </w:r>
      <w:r w:rsidR="00C13F9A">
        <w:rPr>
          <w:rFonts w:ascii="Arial" w:hAnsi="Arial"/>
          <w:lang w:val="en-US"/>
        </w:rPr>
        <w:t xml:space="preserve"> </w:t>
      </w:r>
      <w:r w:rsidR="00897A04" w:rsidRPr="003C5C82">
        <w:rPr>
          <w:rFonts w:ascii="Arial" w:hAnsi="Arial"/>
          <w:lang w:val="en-US"/>
        </w:rPr>
        <w:t>_______</w:t>
      </w:r>
      <w:r w:rsidR="00897A04">
        <w:rPr>
          <w:rFonts w:ascii="Arial" w:hAnsi="Arial"/>
          <w:lang w:val="en-US"/>
        </w:rPr>
        <w:t>_______________</w:t>
      </w:r>
    </w:p>
    <w:p w:rsidR="0057725C" w:rsidRPr="00897A04" w:rsidRDefault="002E7F6C" w:rsidP="00897A04">
      <w:pPr>
        <w:pStyle w:val="a5"/>
        <w:rPr>
          <w:rFonts w:ascii="Arial" w:hAnsi="Arial"/>
          <w:b/>
          <w:bCs/>
          <w:sz w:val="20"/>
          <w:szCs w:val="20"/>
          <w:lang w:val="en-US"/>
        </w:rPr>
      </w:pPr>
      <w:r>
        <w:rPr>
          <w:rFonts w:ascii="Arial" w:hAnsi="Arial"/>
          <w:b/>
          <w:bCs/>
          <w:color w:val="FF0000"/>
          <w:u w:val="single"/>
          <w:lang w:val="en-US"/>
        </w:rPr>
        <w:t>ITF</w:t>
      </w:r>
      <w:r w:rsidRPr="00AB499A">
        <w:rPr>
          <w:rFonts w:ascii="Arial" w:hAnsi="Arial"/>
          <w:b/>
          <w:bCs/>
          <w:color w:val="FF0000"/>
          <w:u w:val="single"/>
          <w:lang w:val="en-US"/>
        </w:rPr>
        <w:t xml:space="preserve"> </w:t>
      </w:r>
      <w:proofErr w:type="gramStart"/>
      <w:r>
        <w:rPr>
          <w:rFonts w:ascii="Arial" w:hAnsi="Arial"/>
          <w:b/>
          <w:bCs/>
          <w:color w:val="FF0000"/>
          <w:u w:val="single"/>
          <w:lang w:val="en-US"/>
        </w:rPr>
        <w:t>B</w:t>
      </w:r>
      <w:r w:rsidR="00C13F9A" w:rsidRPr="00C13F9A">
        <w:rPr>
          <w:rFonts w:ascii="Arial" w:hAnsi="Arial"/>
          <w:b/>
          <w:bCs/>
          <w:color w:val="FF0000"/>
          <w:u w:val="single"/>
          <w:lang w:val="en-US"/>
        </w:rPr>
        <w:t>ooklet</w:t>
      </w:r>
      <w:r w:rsidR="002473F4" w:rsidRPr="00C13F9A">
        <w:rPr>
          <w:rFonts w:ascii="Arial" w:hAnsi="Arial"/>
          <w:b/>
          <w:bCs/>
          <w:color w:val="FF0000"/>
          <w:lang w:val="en-US"/>
        </w:rPr>
        <w:t xml:space="preserve">  </w:t>
      </w:r>
      <w:r w:rsidR="00C13F9A" w:rsidRPr="00C13F9A">
        <w:rPr>
          <w:rFonts w:ascii="Arial" w:hAnsi="Arial"/>
          <w:b/>
          <w:bCs/>
          <w:color w:val="FF0000"/>
          <w:lang w:val="en-US"/>
        </w:rPr>
        <w:t>RU</w:t>
      </w:r>
      <w:proofErr w:type="gramEnd"/>
      <w:r w:rsidR="00C13F9A" w:rsidRPr="00C13F9A">
        <w:rPr>
          <w:rFonts w:ascii="Arial" w:hAnsi="Arial"/>
          <w:b/>
          <w:bCs/>
          <w:color w:val="FF0000"/>
          <w:lang w:val="en-US"/>
        </w:rPr>
        <w:t>-</w:t>
      </w:r>
      <w:r w:rsidR="00614214">
        <w:rPr>
          <w:rFonts w:ascii="Arial" w:hAnsi="Arial"/>
          <w:b/>
          <w:bCs/>
          <w:color w:val="FF0000"/>
          <w:lang w:val="en-US"/>
        </w:rPr>
        <w:t>19990218</w:t>
      </w:r>
      <w:r w:rsidR="002473F4" w:rsidRPr="00C13F9A">
        <w:rPr>
          <w:rFonts w:ascii="Arial" w:hAnsi="Arial"/>
          <w:b/>
          <w:bCs/>
          <w:color w:val="FF0000"/>
          <w:sz w:val="20"/>
          <w:szCs w:val="20"/>
          <w:lang w:val="en-US"/>
        </w:rPr>
        <w:t xml:space="preserve">                                                                                                                                 </w:t>
      </w:r>
      <w:r w:rsidR="0057725C" w:rsidRPr="003C5C82">
        <w:rPr>
          <w:rFonts w:ascii="Arial Black" w:hAnsi="Arial Black"/>
          <w:b/>
          <w:bCs/>
          <w:sz w:val="20"/>
          <w:szCs w:val="20"/>
          <w:u w:val="double"/>
          <w:lang w:val="en-US"/>
        </w:rPr>
        <w:t>_______________________________________________________________________________________________________</w:t>
      </w:r>
      <w:r w:rsidR="008D07C8">
        <w:rPr>
          <w:rFonts w:ascii="Arial Black" w:hAnsi="Arial Black"/>
          <w:b/>
          <w:bCs/>
          <w:sz w:val="20"/>
          <w:szCs w:val="20"/>
          <w:u w:val="double"/>
          <w:lang w:val="en-US"/>
        </w:rPr>
        <w:t xml:space="preserve"> </w:t>
      </w:r>
      <w:r w:rsidR="008D07C8">
        <w:rPr>
          <w:rFonts w:ascii="Arial Black" w:hAnsi="Arial Black"/>
          <w:b/>
          <w:bCs/>
          <w:sz w:val="20"/>
          <w:szCs w:val="20"/>
          <w:u w:val="double"/>
          <w:lang w:val="en-US"/>
        </w:rPr>
        <w:softHyphen/>
      </w:r>
      <w:r w:rsidR="008D07C8">
        <w:rPr>
          <w:rFonts w:ascii="Arial Black" w:hAnsi="Arial Black"/>
          <w:b/>
          <w:bCs/>
          <w:sz w:val="20"/>
          <w:szCs w:val="20"/>
          <w:u w:val="double"/>
          <w:lang w:val="en-US"/>
        </w:rPr>
        <w:softHyphen/>
      </w:r>
      <w:r w:rsidR="008D07C8">
        <w:rPr>
          <w:rFonts w:ascii="Arial Black" w:hAnsi="Arial Black"/>
          <w:b/>
          <w:bCs/>
          <w:sz w:val="20"/>
          <w:szCs w:val="20"/>
          <w:u w:val="double"/>
          <w:lang w:val="en-US"/>
        </w:rPr>
        <w:softHyphen/>
      </w:r>
      <w:r w:rsidR="008D07C8">
        <w:rPr>
          <w:rFonts w:ascii="Arial Black" w:hAnsi="Arial Black"/>
          <w:b/>
          <w:bCs/>
          <w:sz w:val="20"/>
          <w:szCs w:val="20"/>
          <w:u w:val="double"/>
          <w:lang w:val="en-US"/>
        </w:rPr>
        <w:softHyphen/>
      </w:r>
    </w:p>
    <w:p w:rsidR="0057725C" w:rsidRPr="003C5C82" w:rsidRDefault="0057725C">
      <w:pPr>
        <w:pStyle w:val="a5"/>
        <w:rPr>
          <w:rFonts w:ascii="Arial" w:hAnsi="Arial"/>
          <w:lang w:val="en-US"/>
        </w:rPr>
      </w:pPr>
      <w:r w:rsidRPr="00556435">
        <w:rPr>
          <w:rFonts w:ascii="Arial" w:hAnsi="Arial"/>
          <w:b/>
          <w:color w:val="FF0000"/>
          <w:lang w:val="en-US"/>
        </w:rPr>
        <w:t xml:space="preserve">Date </w:t>
      </w:r>
      <w:r w:rsidR="008F701C" w:rsidRPr="00556435">
        <w:rPr>
          <w:rFonts w:ascii="Arial" w:hAnsi="Arial"/>
          <w:b/>
          <w:color w:val="FF0000"/>
          <w:lang w:val="en-US"/>
        </w:rPr>
        <w:t>of grading</w:t>
      </w:r>
      <w:proofErr w:type="gramStart"/>
      <w:r w:rsidR="008F701C" w:rsidRPr="008F701C">
        <w:rPr>
          <w:rFonts w:ascii="Arial" w:hAnsi="Arial"/>
          <w:b/>
          <w:lang w:val="en-US"/>
        </w:rPr>
        <w:t>:</w:t>
      </w:r>
      <w:r w:rsidR="008F701C">
        <w:rPr>
          <w:rFonts w:ascii="Arial" w:hAnsi="Arial"/>
          <w:lang w:val="en-US"/>
        </w:rPr>
        <w:t>_</w:t>
      </w:r>
      <w:proofErr w:type="gramEnd"/>
      <w:r w:rsidR="008F701C">
        <w:rPr>
          <w:rFonts w:ascii="Arial" w:hAnsi="Arial"/>
          <w:lang w:val="en-US"/>
        </w:rPr>
        <w:t xml:space="preserve">___________________ </w:t>
      </w:r>
      <w:r w:rsidRPr="00556435">
        <w:rPr>
          <w:rFonts w:ascii="Arial" w:hAnsi="Arial"/>
          <w:color w:val="FF0000"/>
          <w:lang w:val="en-US"/>
        </w:rPr>
        <w:t>Place of grading</w:t>
      </w:r>
      <w:r w:rsidRPr="003C5C82">
        <w:rPr>
          <w:rFonts w:ascii="Arial" w:hAnsi="Arial"/>
          <w:lang w:val="en-US"/>
        </w:rPr>
        <w:t>:_____________________________</w:t>
      </w:r>
    </w:p>
    <w:p w:rsidR="00A45557" w:rsidRPr="003C5C82" w:rsidRDefault="00A45557" w:rsidP="00A45557">
      <w:pPr>
        <w:pStyle w:val="a5"/>
        <w:ind w:left="120" w:rightChars="660" w:right="1584" w:hangingChars="100" w:hanging="120"/>
        <w:jc w:val="center"/>
        <w:rPr>
          <w:rFonts w:ascii="Arial" w:hAnsi="Arial"/>
          <w:sz w:val="18"/>
          <w:szCs w:val="18"/>
          <w:lang w:val="en-US"/>
        </w:rPr>
      </w:pPr>
      <w:r>
        <w:rPr>
          <w:rFonts w:ascii="Arial" w:hAnsi="Arial"/>
          <w:sz w:val="12"/>
          <w:szCs w:val="12"/>
          <w:lang w:val="en-US"/>
        </w:rPr>
        <w:t xml:space="preserve">                              </w:t>
      </w:r>
      <w:proofErr w:type="spellStart"/>
      <w:proofErr w:type="gramStart"/>
      <w:r>
        <w:rPr>
          <w:rFonts w:ascii="Arial" w:hAnsi="Arial"/>
          <w:sz w:val="18"/>
          <w:szCs w:val="18"/>
          <w:lang w:val="en-US"/>
        </w:rPr>
        <w:t>dd</w:t>
      </w:r>
      <w:proofErr w:type="spellEnd"/>
      <w:proofErr w:type="gramEnd"/>
      <w:r>
        <w:rPr>
          <w:rFonts w:ascii="Arial" w:hAnsi="Arial"/>
          <w:sz w:val="18"/>
          <w:szCs w:val="18"/>
          <w:lang w:val="en-US"/>
        </w:rPr>
        <w:t xml:space="preserve"> </w:t>
      </w:r>
      <w:r w:rsidR="0055460F">
        <w:rPr>
          <w:rFonts w:ascii="Arial" w:hAnsi="Arial"/>
          <w:sz w:val="18"/>
          <w:szCs w:val="18"/>
          <w:lang w:val="en-US"/>
        </w:rPr>
        <w:t xml:space="preserve">/ </w:t>
      </w:r>
      <w:r>
        <w:rPr>
          <w:rFonts w:ascii="Arial" w:hAnsi="Arial"/>
          <w:sz w:val="18"/>
          <w:szCs w:val="18"/>
          <w:lang w:val="en-US"/>
        </w:rPr>
        <w:t xml:space="preserve"> </w:t>
      </w:r>
      <w:r w:rsidRPr="00897A04">
        <w:rPr>
          <w:rFonts w:ascii="Tahoma" w:hAnsi="Tahoma" w:cs="Tahoma"/>
          <w:b/>
          <w:sz w:val="18"/>
          <w:szCs w:val="18"/>
          <w:lang w:val="en-US"/>
        </w:rPr>
        <w:t>mm</w:t>
      </w:r>
      <w:r w:rsidR="0055460F" w:rsidRPr="00897A04">
        <w:rPr>
          <w:rFonts w:ascii="Tahoma" w:hAnsi="Tahoma" w:cs="Tahoma"/>
          <w:b/>
          <w:sz w:val="18"/>
          <w:szCs w:val="18"/>
          <w:lang w:val="en-US"/>
        </w:rPr>
        <w:t>(in word)</w:t>
      </w:r>
      <w:r>
        <w:rPr>
          <w:rFonts w:ascii="Arial" w:hAnsi="Arial"/>
          <w:sz w:val="18"/>
          <w:szCs w:val="18"/>
          <w:lang w:val="en-US"/>
        </w:rPr>
        <w:t xml:space="preserve"> </w:t>
      </w:r>
      <w:r w:rsidR="0055460F">
        <w:rPr>
          <w:rFonts w:ascii="Arial" w:hAnsi="Arial"/>
          <w:sz w:val="18"/>
          <w:szCs w:val="18"/>
          <w:lang w:val="en-US"/>
        </w:rPr>
        <w:t>/</w:t>
      </w:r>
      <w:r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/>
          <w:sz w:val="18"/>
          <w:szCs w:val="18"/>
          <w:lang w:val="en-US"/>
        </w:rPr>
        <w:t>yyyy</w:t>
      </w:r>
      <w:proofErr w:type="spellEnd"/>
      <w:r>
        <w:rPr>
          <w:rFonts w:ascii="Arial" w:hAnsi="Arial"/>
          <w:sz w:val="18"/>
          <w:szCs w:val="18"/>
          <w:lang w:val="en-US"/>
        </w:rPr>
        <w:t xml:space="preserve">                                  </w:t>
      </w:r>
      <w:r w:rsidR="0055460F">
        <w:rPr>
          <w:rFonts w:ascii="Arial" w:hAnsi="Arial"/>
          <w:sz w:val="18"/>
          <w:szCs w:val="18"/>
          <w:lang w:val="en-US"/>
        </w:rPr>
        <w:t xml:space="preserve"> </w:t>
      </w:r>
      <w:r>
        <w:rPr>
          <w:rFonts w:ascii="Arial" w:hAnsi="Arial"/>
          <w:sz w:val="18"/>
          <w:szCs w:val="18"/>
          <w:lang w:val="en-US"/>
        </w:rPr>
        <w:t xml:space="preserve">Town         </w:t>
      </w:r>
      <w:r w:rsidRPr="003C5C82">
        <w:rPr>
          <w:rFonts w:ascii="Arial" w:hAnsi="Arial"/>
          <w:sz w:val="18"/>
          <w:szCs w:val="18"/>
          <w:lang w:val="en-US"/>
        </w:rPr>
        <w:t>Country</w:t>
      </w:r>
    </w:p>
    <w:p w:rsidR="0057725C" w:rsidRPr="003C5C82" w:rsidRDefault="0057725C">
      <w:pPr>
        <w:pStyle w:val="a5"/>
        <w:jc w:val="both"/>
        <w:rPr>
          <w:rFonts w:ascii="Arial" w:hAnsi="Arial"/>
          <w:lang w:val="en-US"/>
        </w:rPr>
      </w:pPr>
      <w:r w:rsidRPr="00556435">
        <w:rPr>
          <w:rFonts w:ascii="Arial" w:hAnsi="Arial"/>
          <w:b/>
          <w:color w:val="FF0000"/>
          <w:lang w:val="en-US"/>
        </w:rPr>
        <w:t>Instructor</w:t>
      </w:r>
      <w:proofErr w:type="gramStart"/>
      <w:r w:rsidRPr="00556435">
        <w:rPr>
          <w:rFonts w:ascii="Arial" w:hAnsi="Arial"/>
          <w:b/>
          <w:color w:val="FF0000"/>
          <w:lang w:val="en-US"/>
        </w:rPr>
        <w:t>:</w:t>
      </w:r>
      <w:r w:rsidRPr="003C5C82">
        <w:rPr>
          <w:rFonts w:ascii="Arial" w:hAnsi="Arial"/>
          <w:lang w:val="en-US"/>
        </w:rPr>
        <w:t>_</w:t>
      </w:r>
      <w:proofErr w:type="gramEnd"/>
      <w:r w:rsidRPr="003C5C82">
        <w:rPr>
          <w:rFonts w:ascii="Arial" w:hAnsi="Arial"/>
          <w:lang w:val="en-US"/>
        </w:rPr>
        <w:t>_________________</w:t>
      </w:r>
      <w:r w:rsidR="00A45557">
        <w:rPr>
          <w:rFonts w:ascii="Arial" w:hAnsi="Arial"/>
          <w:lang w:val="en-US"/>
        </w:rPr>
        <w:t>__</w:t>
      </w:r>
      <w:r w:rsidR="008F701C">
        <w:rPr>
          <w:rFonts w:ascii="Arial" w:hAnsi="Arial"/>
          <w:lang w:val="en-US"/>
        </w:rPr>
        <w:t>________</w:t>
      </w:r>
      <w:r w:rsidR="002473F4">
        <w:rPr>
          <w:rFonts w:ascii="Arial" w:hAnsi="Arial"/>
          <w:lang w:val="en-US"/>
        </w:rPr>
        <w:t>_/</w:t>
      </w:r>
      <w:r w:rsidR="00131AFE">
        <w:rPr>
          <w:rFonts w:ascii="Arial" w:hAnsi="Arial"/>
          <w:lang w:val="en-US"/>
        </w:rPr>
        <w:t>___________</w:t>
      </w:r>
      <w:r w:rsidR="00184ACF">
        <w:rPr>
          <w:rFonts w:ascii="Arial" w:hAnsi="Arial"/>
          <w:lang w:val="en-US"/>
        </w:rPr>
        <w:t>__</w:t>
      </w:r>
      <w:r w:rsidR="00131AFE">
        <w:rPr>
          <w:rFonts w:ascii="Arial" w:hAnsi="Arial"/>
          <w:lang w:val="en-US"/>
        </w:rPr>
        <w:t xml:space="preserve">  </w:t>
      </w:r>
      <w:r w:rsidRPr="003C5C82">
        <w:rPr>
          <w:rFonts w:ascii="Arial" w:hAnsi="Arial"/>
          <w:lang w:val="en-US"/>
        </w:rPr>
        <w:t>/___________________</w:t>
      </w:r>
      <w:r w:rsidR="00184ACF">
        <w:rPr>
          <w:rFonts w:ascii="Arial" w:hAnsi="Arial"/>
          <w:lang w:val="en-US"/>
        </w:rPr>
        <w:t>_______</w:t>
      </w:r>
    </w:p>
    <w:p w:rsidR="0057725C" w:rsidRPr="003C5C82" w:rsidRDefault="00184ACF">
      <w:pPr>
        <w:pStyle w:val="a5"/>
        <w:rPr>
          <w:rFonts w:ascii="Arial" w:hAnsi="Arial"/>
          <w:sz w:val="18"/>
          <w:szCs w:val="18"/>
          <w:lang w:val="en-US"/>
        </w:rPr>
      </w:pPr>
      <w:r>
        <w:rPr>
          <w:rFonts w:ascii="Arial" w:hAnsi="Arial"/>
          <w:sz w:val="18"/>
          <w:szCs w:val="18"/>
          <w:lang w:val="en-US"/>
        </w:rPr>
        <w:t xml:space="preserve">                     </w:t>
      </w:r>
      <w:r w:rsidR="00C14BB1">
        <w:rPr>
          <w:rFonts w:ascii="Arial" w:hAnsi="Arial"/>
          <w:sz w:val="18"/>
          <w:szCs w:val="18"/>
          <w:lang w:val="en-US"/>
        </w:rPr>
        <w:t xml:space="preserve"> </w:t>
      </w:r>
      <w:r w:rsidR="0057725C" w:rsidRPr="003C5C82">
        <w:rPr>
          <w:rFonts w:ascii="Arial" w:hAnsi="Arial"/>
          <w:sz w:val="18"/>
          <w:szCs w:val="18"/>
          <w:lang w:val="en-US"/>
        </w:rPr>
        <w:t xml:space="preserve"> (Full </w:t>
      </w:r>
      <w:proofErr w:type="gramStart"/>
      <w:r w:rsidR="0057725C" w:rsidRPr="003C5C82">
        <w:rPr>
          <w:rFonts w:ascii="Arial" w:hAnsi="Arial"/>
          <w:sz w:val="18"/>
          <w:szCs w:val="18"/>
          <w:lang w:val="en-US"/>
        </w:rPr>
        <w:t>Name )</w:t>
      </w:r>
      <w:proofErr w:type="gramEnd"/>
      <w:r w:rsidR="0057725C" w:rsidRPr="003C5C82">
        <w:rPr>
          <w:rFonts w:ascii="Arial" w:hAnsi="Arial"/>
          <w:sz w:val="18"/>
          <w:szCs w:val="18"/>
          <w:lang w:val="en-US"/>
        </w:rPr>
        <w:t xml:space="preserve">              </w:t>
      </w:r>
      <w:r w:rsidR="00B776BA">
        <w:rPr>
          <w:rFonts w:ascii="Arial" w:hAnsi="Arial"/>
          <w:sz w:val="18"/>
          <w:szCs w:val="18"/>
          <w:lang w:val="en-US"/>
        </w:rPr>
        <w:t xml:space="preserve"> </w:t>
      </w:r>
      <w:r>
        <w:rPr>
          <w:rFonts w:ascii="Arial" w:hAnsi="Arial"/>
          <w:sz w:val="18"/>
          <w:szCs w:val="18"/>
          <w:lang w:val="en-US"/>
        </w:rPr>
        <w:t xml:space="preserve">       </w:t>
      </w:r>
      <w:r w:rsidR="00131AFE" w:rsidRPr="008F701C">
        <w:rPr>
          <w:rFonts w:ascii="Arial" w:hAnsi="Arial"/>
          <w:b/>
          <w:sz w:val="18"/>
          <w:szCs w:val="18"/>
          <w:lang w:val="en-US"/>
        </w:rPr>
        <w:t xml:space="preserve">(Instructor </w:t>
      </w:r>
      <w:r w:rsidR="0057725C" w:rsidRPr="008F701C">
        <w:rPr>
          <w:rFonts w:ascii="Arial" w:hAnsi="Arial"/>
          <w:b/>
          <w:sz w:val="18"/>
          <w:szCs w:val="18"/>
          <w:lang w:val="en-US"/>
        </w:rPr>
        <w:t>Certificate Nr.</w:t>
      </w:r>
      <w:r w:rsidR="00C14BB1" w:rsidRPr="008F701C">
        <w:rPr>
          <w:rFonts w:ascii="Arial" w:hAnsi="Arial"/>
          <w:b/>
          <w:sz w:val="18"/>
          <w:szCs w:val="18"/>
          <w:lang w:val="en-US"/>
        </w:rPr>
        <w:t xml:space="preserve">) </w:t>
      </w:r>
      <w:r w:rsidR="00C14BB1">
        <w:rPr>
          <w:rFonts w:ascii="Arial" w:hAnsi="Arial"/>
          <w:sz w:val="18"/>
          <w:szCs w:val="18"/>
          <w:lang w:val="en-US"/>
        </w:rPr>
        <w:t xml:space="preserve">        (Signature) </w:t>
      </w:r>
    </w:p>
    <w:p w:rsidR="0057725C" w:rsidRPr="003C5C82" w:rsidRDefault="0057725C" w:rsidP="00C14BB1">
      <w:pPr>
        <w:pStyle w:val="a5"/>
        <w:ind w:left="960" w:hangingChars="400" w:hanging="960"/>
        <w:rPr>
          <w:rFonts w:ascii="Arial" w:hAnsi="Arial"/>
          <w:lang w:val="en-US"/>
        </w:rPr>
      </w:pPr>
      <w:r w:rsidRPr="003C5C82">
        <w:rPr>
          <w:rFonts w:ascii="Arial" w:hAnsi="Arial"/>
          <w:lang w:val="en-US"/>
        </w:rPr>
        <w:t xml:space="preserve">  </w:t>
      </w:r>
      <w:r w:rsidR="00FA4F7E">
        <w:rPr>
          <w:rFonts w:ascii="Arial" w:hAnsi="Arial"/>
          <w:lang w:val="en-US"/>
        </w:rPr>
        <w:t xml:space="preserve">       </w:t>
      </w:r>
      <w:r w:rsidRPr="003C5C82">
        <w:rPr>
          <w:rFonts w:ascii="Arial" w:hAnsi="Arial"/>
          <w:lang w:val="en-US"/>
        </w:rPr>
        <w:t>__________</w:t>
      </w:r>
      <w:r w:rsidR="00A45557">
        <w:rPr>
          <w:rFonts w:ascii="Arial" w:hAnsi="Arial"/>
          <w:lang w:val="en-US"/>
        </w:rPr>
        <w:t>_</w:t>
      </w:r>
      <w:r w:rsidR="002473F4">
        <w:rPr>
          <w:rFonts w:ascii="Arial" w:hAnsi="Arial"/>
          <w:lang w:val="en-US"/>
        </w:rPr>
        <w:t>_________/__________________</w:t>
      </w:r>
      <w:r w:rsidR="00443D57">
        <w:rPr>
          <w:rFonts w:ascii="Arial" w:hAnsi="Arial"/>
          <w:lang w:val="en-US"/>
        </w:rPr>
        <w:t xml:space="preserve"> </w:t>
      </w:r>
      <w:r w:rsidR="002473F4">
        <w:rPr>
          <w:rFonts w:ascii="Arial" w:hAnsi="Arial"/>
          <w:lang w:val="en-US"/>
        </w:rPr>
        <w:t xml:space="preserve"> </w:t>
      </w:r>
      <w:r w:rsidR="00A45557">
        <w:rPr>
          <w:rFonts w:ascii="Arial" w:hAnsi="Arial"/>
          <w:lang w:val="en-US"/>
        </w:rPr>
        <w:t>/</w:t>
      </w:r>
      <w:r w:rsidRPr="003C5C82">
        <w:rPr>
          <w:rFonts w:ascii="Arial" w:hAnsi="Arial"/>
          <w:lang w:val="en-US"/>
        </w:rPr>
        <w:t>______________________________</w:t>
      </w:r>
      <w:r w:rsidR="00C14BB1">
        <w:rPr>
          <w:rFonts w:ascii="Arial" w:hAnsi="Arial"/>
          <w:lang w:val="en-US"/>
        </w:rPr>
        <w:t xml:space="preserve">  </w:t>
      </w:r>
    </w:p>
    <w:p w:rsidR="0057725C" w:rsidRPr="008F701C" w:rsidRDefault="00C14BB1" w:rsidP="00C14BB1">
      <w:pPr>
        <w:pStyle w:val="a5"/>
        <w:ind w:firstLineChars="950" w:firstLine="1710"/>
        <w:rPr>
          <w:rFonts w:ascii="Arial" w:hAnsi="Arial"/>
          <w:b/>
          <w:sz w:val="18"/>
          <w:szCs w:val="18"/>
          <w:lang w:val="en-US"/>
        </w:rPr>
      </w:pPr>
      <w:r>
        <w:rPr>
          <w:rFonts w:ascii="Arial" w:hAnsi="Arial"/>
          <w:sz w:val="18"/>
          <w:szCs w:val="18"/>
          <w:lang w:val="en-US"/>
        </w:rPr>
        <w:t xml:space="preserve"> </w:t>
      </w:r>
      <w:r w:rsidR="00184ACF">
        <w:rPr>
          <w:rFonts w:ascii="Arial" w:hAnsi="Arial"/>
          <w:sz w:val="18"/>
          <w:szCs w:val="18"/>
          <w:lang w:val="en-US"/>
        </w:rPr>
        <w:t xml:space="preserve">    </w:t>
      </w:r>
      <w:r w:rsidR="0057725C" w:rsidRPr="003C5C82">
        <w:rPr>
          <w:rFonts w:ascii="Arial" w:hAnsi="Arial"/>
          <w:sz w:val="18"/>
          <w:szCs w:val="18"/>
          <w:lang w:val="en-US"/>
        </w:rPr>
        <w:t xml:space="preserve">(E-mail)     </w:t>
      </w:r>
      <w:r w:rsidR="008F701C">
        <w:rPr>
          <w:rFonts w:ascii="Arial" w:hAnsi="Arial"/>
          <w:sz w:val="18"/>
          <w:szCs w:val="18"/>
          <w:lang w:val="en-US"/>
        </w:rPr>
        <w:t xml:space="preserve">            </w:t>
      </w:r>
      <w:r w:rsidR="008D07C8">
        <w:rPr>
          <w:rFonts w:ascii="Arial" w:hAnsi="Arial"/>
          <w:sz w:val="18"/>
          <w:szCs w:val="18"/>
          <w:lang w:val="en-US"/>
        </w:rPr>
        <w:t xml:space="preserve"> </w:t>
      </w:r>
      <w:r w:rsidR="00270F01">
        <w:rPr>
          <w:rFonts w:ascii="Arial" w:hAnsi="Arial"/>
          <w:b/>
          <w:sz w:val="18"/>
          <w:szCs w:val="18"/>
          <w:lang w:val="en-US"/>
        </w:rPr>
        <w:t>(P</w:t>
      </w:r>
      <w:r w:rsidR="0057725C" w:rsidRPr="008F701C">
        <w:rPr>
          <w:rFonts w:ascii="Arial" w:hAnsi="Arial"/>
          <w:b/>
          <w:sz w:val="18"/>
          <w:szCs w:val="18"/>
          <w:lang w:val="en-US"/>
        </w:rPr>
        <w:t>laque Nr.</w:t>
      </w:r>
      <w:r w:rsidR="00EA43F6" w:rsidRPr="008F701C">
        <w:rPr>
          <w:rFonts w:ascii="Arial" w:hAnsi="Arial"/>
          <w:b/>
          <w:sz w:val="18"/>
          <w:szCs w:val="18"/>
          <w:lang w:val="en-US"/>
        </w:rPr>
        <w:t>)</w:t>
      </w:r>
      <w:r w:rsidR="008D07C8" w:rsidRPr="008F701C">
        <w:rPr>
          <w:rFonts w:ascii="Arial" w:hAnsi="Arial"/>
          <w:b/>
          <w:sz w:val="18"/>
          <w:szCs w:val="18"/>
          <w:lang w:val="en-US"/>
        </w:rPr>
        <w:t xml:space="preserve">       </w:t>
      </w:r>
      <w:r w:rsidR="00A45557" w:rsidRPr="008F701C">
        <w:rPr>
          <w:rFonts w:ascii="Arial" w:hAnsi="Arial"/>
          <w:b/>
          <w:sz w:val="18"/>
          <w:szCs w:val="18"/>
          <w:lang w:val="en-US"/>
        </w:rPr>
        <w:t xml:space="preserve"> </w:t>
      </w:r>
      <w:r w:rsidR="008D07C8" w:rsidRPr="008F701C">
        <w:rPr>
          <w:rFonts w:ascii="Arial" w:hAnsi="Arial"/>
          <w:b/>
          <w:sz w:val="18"/>
          <w:szCs w:val="18"/>
          <w:lang w:val="en-US"/>
        </w:rPr>
        <w:t xml:space="preserve">       </w:t>
      </w:r>
      <w:proofErr w:type="gramStart"/>
      <w:r w:rsidR="00EA43F6" w:rsidRPr="008F701C">
        <w:rPr>
          <w:rFonts w:ascii="Arial" w:hAnsi="Arial"/>
          <w:b/>
          <w:sz w:val="18"/>
          <w:szCs w:val="18"/>
          <w:lang w:val="en-US"/>
        </w:rPr>
        <w:t>(</w:t>
      </w:r>
      <w:r w:rsidR="00270F01">
        <w:rPr>
          <w:rFonts w:ascii="Arial" w:hAnsi="Arial"/>
          <w:b/>
          <w:sz w:val="18"/>
          <w:szCs w:val="18"/>
          <w:lang w:val="en-US"/>
        </w:rPr>
        <w:t xml:space="preserve"> Last</w:t>
      </w:r>
      <w:proofErr w:type="gramEnd"/>
      <w:r w:rsidR="00270F01">
        <w:rPr>
          <w:rFonts w:ascii="Arial" w:hAnsi="Arial"/>
          <w:b/>
          <w:sz w:val="18"/>
          <w:szCs w:val="18"/>
          <w:lang w:val="en-US"/>
        </w:rPr>
        <w:t xml:space="preserve"> plaque renewal date</w:t>
      </w:r>
      <w:r w:rsidR="0057725C" w:rsidRPr="008F701C">
        <w:rPr>
          <w:rFonts w:ascii="Arial" w:hAnsi="Arial"/>
          <w:b/>
          <w:sz w:val="18"/>
          <w:szCs w:val="18"/>
          <w:lang w:val="en-US"/>
        </w:rPr>
        <w:t>)</w:t>
      </w:r>
    </w:p>
    <w:p w:rsidR="0057725C" w:rsidRPr="003C5C82" w:rsidRDefault="0057725C">
      <w:pPr>
        <w:pStyle w:val="a5"/>
        <w:rPr>
          <w:rFonts w:ascii="Arial" w:hAnsi="Arial"/>
          <w:lang w:val="en-US"/>
        </w:rPr>
      </w:pPr>
      <w:r w:rsidRPr="00556435">
        <w:rPr>
          <w:rFonts w:ascii="Arial" w:hAnsi="Arial"/>
          <w:b/>
          <w:color w:val="FF0000"/>
          <w:lang w:val="en-US"/>
        </w:rPr>
        <w:t>Examiner:</w:t>
      </w:r>
      <w:r w:rsidR="00FA4F7E">
        <w:rPr>
          <w:rFonts w:ascii="Arial" w:hAnsi="Arial"/>
          <w:lang w:val="en-US"/>
        </w:rPr>
        <w:t xml:space="preserve"> </w:t>
      </w:r>
      <w:r w:rsidRPr="003C5C82">
        <w:rPr>
          <w:rFonts w:ascii="Arial" w:hAnsi="Arial"/>
          <w:lang w:val="en-US"/>
        </w:rPr>
        <w:t>_____</w:t>
      </w:r>
      <w:r w:rsidR="008F701C">
        <w:rPr>
          <w:rFonts w:ascii="Arial" w:hAnsi="Arial"/>
          <w:lang w:val="en-US"/>
        </w:rPr>
        <w:t>______________________</w:t>
      </w:r>
      <w:r w:rsidR="00131AFE">
        <w:rPr>
          <w:rFonts w:ascii="Arial" w:hAnsi="Arial"/>
          <w:lang w:val="en-US"/>
        </w:rPr>
        <w:t>_</w:t>
      </w:r>
      <w:r w:rsidRPr="003C5C82">
        <w:rPr>
          <w:rFonts w:ascii="Arial" w:hAnsi="Arial"/>
          <w:lang w:val="en-US"/>
        </w:rPr>
        <w:t>/_____________/____________________</w:t>
      </w:r>
      <w:r w:rsidR="008F701C">
        <w:rPr>
          <w:rFonts w:ascii="Arial" w:hAnsi="Arial"/>
          <w:lang w:val="en-US"/>
        </w:rPr>
        <w:t>________</w:t>
      </w:r>
    </w:p>
    <w:p w:rsidR="0057725C" w:rsidRPr="003C5C82" w:rsidRDefault="00184ACF">
      <w:pPr>
        <w:pStyle w:val="a5"/>
        <w:rPr>
          <w:rFonts w:ascii="Arial" w:hAnsi="Arial"/>
          <w:sz w:val="18"/>
          <w:szCs w:val="18"/>
          <w:lang w:val="en-US"/>
        </w:rPr>
      </w:pPr>
      <w:r>
        <w:rPr>
          <w:rFonts w:ascii="Arial" w:hAnsi="Arial"/>
          <w:sz w:val="18"/>
          <w:szCs w:val="18"/>
          <w:lang w:val="en-US"/>
        </w:rPr>
        <w:t xml:space="preserve">                        </w:t>
      </w:r>
      <w:r w:rsidR="0057725C" w:rsidRPr="003C5C82">
        <w:rPr>
          <w:rFonts w:ascii="Arial" w:hAnsi="Arial"/>
          <w:sz w:val="18"/>
          <w:szCs w:val="18"/>
          <w:lang w:val="en-US"/>
        </w:rPr>
        <w:t xml:space="preserve">(Full Name)         </w:t>
      </w:r>
      <w:r w:rsidR="002473F4">
        <w:rPr>
          <w:rFonts w:ascii="Arial" w:hAnsi="Arial"/>
          <w:sz w:val="18"/>
          <w:szCs w:val="18"/>
          <w:lang w:val="en-US"/>
        </w:rPr>
        <w:t xml:space="preserve">    </w:t>
      </w:r>
      <w:r>
        <w:rPr>
          <w:rFonts w:ascii="Arial" w:hAnsi="Arial"/>
          <w:sz w:val="18"/>
          <w:szCs w:val="18"/>
          <w:lang w:val="en-US"/>
        </w:rPr>
        <w:t xml:space="preserve">     </w:t>
      </w:r>
      <w:r w:rsidR="008F701C">
        <w:rPr>
          <w:rFonts w:ascii="Arial" w:hAnsi="Arial"/>
          <w:sz w:val="18"/>
          <w:szCs w:val="18"/>
          <w:lang w:val="en-US"/>
        </w:rPr>
        <w:t xml:space="preserve"> </w:t>
      </w:r>
      <w:proofErr w:type="gramStart"/>
      <w:r w:rsidR="00131AFE" w:rsidRPr="008F701C">
        <w:rPr>
          <w:rFonts w:ascii="Arial" w:hAnsi="Arial"/>
          <w:b/>
          <w:sz w:val="18"/>
          <w:szCs w:val="18"/>
          <w:lang w:val="en-US"/>
        </w:rPr>
        <w:t>(</w:t>
      </w:r>
      <w:r w:rsidR="00A45557" w:rsidRPr="008F701C">
        <w:rPr>
          <w:rFonts w:ascii="Arial" w:hAnsi="Arial"/>
          <w:b/>
          <w:sz w:val="18"/>
          <w:szCs w:val="18"/>
          <w:lang w:val="en-US"/>
        </w:rPr>
        <w:t xml:space="preserve"> Instructor</w:t>
      </w:r>
      <w:proofErr w:type="gramEnd"/>
      <w:r w:rsidR="00A45557" w:rsidRPr="008F701C">
        <w:rPr>
          <w:rFonts w:ascii="Arial" w:hAnsi="Arial"/>
          <w:b/>
          <w:sz w:val="18"/>
          <w:szCs w:val="18"/>
          <w:lang w:val="en-US"/>
        </w:rPr>
        <w:t xml:space="preserve"> </w:t>
      </w:r>
      <w:r w:rsidR="0057725C" w:rsidRPr="008F701C">
        <w:rPr>
          <w:rFonts w:ascii="Arial" w:hAnsi="Arial"/>
          <w:b/>
          <w:sz w:val="18"/>
          <w:szCs w:val="18"/>
          <w:lang w:val="en-US"/>
        </w:rPr>
        <w:t>Certif</w:t>
      </w:r>
      <w:r w:rsidR="00A45557" w:rsidRPr="008F701C">
        <w:rPr>
          <w:rFonts w:ascii="Arial" w:hAnsi="Arial"/>
          <w:b/>
          <w:sz w:val="18"/>
          <w:szCs w:val="18"/>
          <w:lang w:val="en-US"/>
        </w:rPr>
        <w:t xml:space="preserve">icate Nr.)   </w:t>
      </w:r>
      <w:r w:rsidR="00A45557">
        <w:rPr>
          <w:rFonts w:ascii="Arial" w:hAnsi="Arial"/>
          <w:sz w:val="18"/>
          <w:szCs w:val="18"/>
          <w:lang w:val="en-US"/>
        </w:rPr>
        <w:t xml:space="preserve">       </w:t>
      </w:r>
      <w:r w:rsidR="0057725C" w:rsidRPr="003C5C82">
        <w:rPr>
          <w:rFonts w:ascii="Arial" w:hAnsi="Arial"/>
          <w:sz w:val="18"/>
          <w:szCs w:val="18"/>
          <w:lang w:val="en-US"/>
        </w:rPr>
        <w:t xml:space="preserve"> (</w:t>
      </w:r>
      <w:proofErr w:type="gramStart"/>
      <w:r w:rsidR="0057725C" w:rsidRPr="003C5C82">
        <w:rPr>
          <w:rFonts w:ascii="Arial" w:hAnsi="Arial"/>
          <w:sz w:val="18"/>
          <w:szCs w:val="18"/>
          <w:lang w:val="en-US"/>
        </w:rPr>
        <w:t>Signature )</w:t>
      </w:r>
      <w:proofErr w:type="gramEnd"/>
      <w:r w:rsidR="0057725C" w:rsidRPr="003C5C82">
        <w:rPr>
          <w:rFonts w:ascii="Arial" w:hAnsi="Arial"/>
          <w:sz w:val="18"/>
          <w:szCs w:val="18"/>
          <w:lang w:val="en-US"/>
        </w:rPr>
        <w:t xml:space="preserve"> </w:t>
      </w:r>
    </w:p>
    <w:p w:rsidR="0057725C" w:rsidRPr="003C5C82" w:rsidRDefault="0055460F" w:rsidP="00FA4F7E">
      <w:pPr>
        <w:pStyle w:val="a5"/>
        <w:ind w:left="1080" w:hangingChars="450" w:hanging="108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   </w:t>
      </w:r>
      <w:r w:rsidR="0057725C" w:rsidRPr="003C5C82">
        <w:rPr>
          <w:rFonts w:ascii="Arial" w:hAnsi="Arial"/>
          <w:lang w:val="en-US"/>
        </w:rPr>
        <w:t>___________________/______________________</w:t>
      </w:r>
      <w:r>
        <w:rPr>
          <w:rFonts w:ascii="Arial" w:hAnsi="Arial"/>
          <w:lang w:val="en-US"/>
        </w:rPr>
        <w:t>/</w:t>
      </w:r>
      <w:r w:rsidR="0057725C" w:rsidRPr="003C5C82">
        <w:rPr>
          <w:rFonts w:ascii="Arial" w:hAnsi="Arial"/>
          <w:lang w:val="en-US"/>
        </w:rPr>
        <w:t>_____________________________</w:t>
      </w:r>
    </w:p>
    <w:p w:rsidR="0057725C" w:rsidRPr="008F701C" w:rsidRDefault="00FA4F7E">
      <w:pPr>
        <w:pStyle w:val="a5"/>
        <w:rPr>
          <w:rFonts w:ascii="Arial" w:hAnsi="Arial"/>
          <w:b/>
          <w:sz w:val="18"/>
          <w:szCs w:val="18"/>
          <w:lang w:val="en-US"/>
        </w:rPr>
      </w:pPr>
      <w:r>
        <w:rPr>
          <w:rFonts w:ascii="Arial" w:hAnsi="Arial"/>
          <w:sz w:val="18"/>
          <w:szCs w:val="18"/>
          <w:lang w:val="en-US"/>
        </w:rPr>
        <w:lastRenderedPageBreak/>
        <w:t xml:space="preserve">                     </w:t>
      </w:r>
      <w:r w:rsidR="0057725C" w:rsidRPr="003C5C82">
        <w:rPr>
          <w:rFonts w:ascii="Arial" w:hAnsi="Arial"/>
          <w:sz w:val="18"/>
          <w:szCs w:val="18"/>
          <w:lang w:val="en-US"/>
        </w:rPr>
        <w:t xml:space="preserve">(E-mail)        </w:t>
      </w:r>
      <w:r w:rsidR="008D07C8">
        <w:rPr>
          <w:rFonts w:ascii="Arial" w:hAnsi="Arial"/>
          <w:sz w:val="18"/>
          <w:szCs w:val="18"/>
          <w:lang w:val="en-US"/>
        </w:rPr>
        <w:t xml:space="preserve">               </w:t>
      </w:r>
      <w:r w:rsidRPr="008F701C">
        <w:rPr>
          <w:rFonts w:ascii="Arial" w:hAnsi="Arial"/>
          <w:b/>
          <w:sz w:val="18"/>
          <w:szCs w:val="18"/>
          <w:lang w:val="en-US"/>
        </w:rPr>
        <w:t xml:space="preserve"> </w:t>
      </w:r>
      <w:r w:rsidR="003D4AE8">
        <w:rPr>
          <w:rFonts w:ascii="Arial" w:hAnsi="Arial"/>
          <w:b/>
          <w:sz w:val="18"/>
          <w:szCs w:val="18"/>
          <w:lang w:val="en-US"/>
        </w:rPr>
        <w:t>(P</w:t>
      </w:r>
      <w:r w:rsidR="0057725C" w:rsidRPr="008F701C">
        <w:rPr>
          <w:rFonts w:ascii="Arial" w:hAnsi="Arial"/>
          <w:b/>
          <w:sz w:val="18"/>
          <w:szCs w:val="18"/>
          <w:lang w:val="en-US"/>
        </w:rPr>
        <w:t>laque Nr</w:t>
      </w:r>
      <w:proofErr w:type="gramStart"/>
      <w:r w:rsidR="0057725C" w:rsidRPr="008F701C">
        <w:rPr>
          <w:rFonts w:ascii="Arial" w:hAnsi="Arial"/>
          <w:b/>
          <w:sz w:val="18"/>
          <w:szCs w:val="18"/>
          <w:lang w:val="en-US"/>
        </w:rPr>
        <w:t>.</w:t>
      </w:r>
      <w:r w:rsidR="008D07C8" w:rsidRPr="008F701C">
        <w:rPr>
          <w:rFonts w:ascii="Arial" w:hAnsi="Arial"/>
          <w:b/>
          <w:sz w:val="18"/>
          <w:szCs w:val="18"/>
          <w:lang w:val="en-US"/>
        </w:rPr>
        <w:t xml:space="preserve"> </w:t>
      </w:r>
      <w:r w:rsidR="00EA43F6" w:rsidRPr="008F701C">
        <w:rPr>
          <w:rFonts w:ascii="Arial" w:hAnsi="Arial"/>
          <w:b/>
          <w:sz w:val="18"/>
          <w:szCs w:val="18"/>
          <w:lang w:val="en-US"/>
        </w:rPr>
        <w:t>)</w:t>
      </w:r>
      <w:proofErr w:type="gramEnd"/>
      <w:r w:rsidR="008D07C8" w:rsidRPr="008F701C">
        <w:rPr>
          <w:rFonts w:ascii="Arial" w:hAnsi="Arial"/>
          <w:b/>
          <w:sz w:val="18"/>
          <w:szCs w:val="18"/>
          <w:lang w:val="en-US"/>
        </w:rPr>
        <w:t xml:space="preserve">     </w:t>
      </w:r>
      <w:r w:rsidR="0057725C" w:rsidRPr="008F701C">
        <w:rPr>
          <w:rFonts w:ascii="Arial" w:hAnsi="Arial"/>
          <w:b/>
          <w:sz w:val="18"/>
          <w:szCs w:val="18"/>
          <w:lang w:val="en-US"/>
        </w:rPr>
        <w:t xml:space="preserve"> </w:t>
      </w:r>
      <w:r w:rsidR="008D07C8" w:rsidRPr="008F701C">
        <w:rPr>
          <w:rFonts w:ascii="Arial" w:hAnsi="Arial"/>
          <w:b/>
          <w:sz w:val="18"/>
          <w:szCs w:val="18"/>
          <w:lang w:val="en-US"/>
        </w:rPr>
        <w:t xml:space="preserve">        </w:t>
      </w:r>
      <w:proofErr w:type="gramStart"/>
      <w:r w:rsidR="00EA43F6" w:rsidRPr="008F701C">
        <w:rPr>
          <w:rFonts w:ascii="Arial" w:hAnsi="Arial"/>
          <w:b/>
          <w:sz w:val="18"/>
          <w:szCs w:val="18"/>
          <w:lang w:val="en-US"/>
        </w:rPr>
        <w:t>(</w:t>
      </w:r>
      <w:r w:rsidR="008D07C8" w:rsidRPr="008F701C">
        <w:rPr>
          <w:rFonts w:ascii="Arial" w:hAnsi="Arial"/>
          <w:b/>
          <w:sz w:val="18"/>
          <w:szCs w:val="18"/>
          <w:lang w:val="en-US"/>
        </w:rPr>
        <w:t xml:space="preserve"> </w:t>
      </w:r>
      <w:r w:rsidR="003D4AE8">
        <w:rPr>
          <w:rFonts w:ascii="Arial" w:hAnsi="Arial"/>
          <w:b/>
          <w:sz w:val="18"/>
          <w:szCs w:val="18"/>
          <w:lang w:val="en-US"/>
        </w:rPr>
        <w:t>Last</w:t>
      </w:r>
      <w:proofErr w:type="gramEnd"/>
      <w:r w:rsidR="003D4AE8">
        <w:rPr>
          <w:rFonts w:ascii="Arial" w:hAnsi="Arial"/>
          <w:b/>
          <w:sz w:val="18"/>
          <w:szCs w:val="18"/>
          <w:lang w:val="en-US"/>
        </w:rPr>
        <w:t xml:space="preserve"> plaque renewal date </w:t>
      </w:r>
      <w:r w:rsidR="0057725C" w:rsidRPr="008F701C">
        <w:rPr>
          <w:rFonts w:ascii="Arial" w:hAnsi="Arial"/>
          <w:b/>
          <w:sz w:val="18"/>
          <w:szCs w:val="18"/>
          <w:lang w:val="en-US"/>
        </w:rPr>
        <w:t xml:space="preserve">) </w:t>
      </w:r>
    </w:p>
    <w:p w:rsidR="0057725C" w:rsidRPr="003C5C82" w:rsidRDefault="0057725C">
      <w:pPr>
        <w:pStyle w:val="a5"/>
        <w:jc w:val="both"/>
        <w:rPr>
          <w:rFonts w:ascii="Arial" w:hAnsi="Arial"/>
          <w:lang w:val="en-US"/>
        </w:rPr>
      </w:pPr>
      <w:r w:rsidRPr="008F701C">
        <w:rPr>
          <w:rFonts w:ascii="Arial" w:hAnsi="Arial"/>
          <w:b/>
          <w:lang w:val="en-US"/>
        </w:rPr>
        <w:t>President/ Authorized deputy:</w:t>
      </w:r>
      <w:r w:rsidRPr="003C5C82">
        <w:rPr>
          <w:rFonts w:ascii="Arial" w:hAnsi="Arial"/>
          <w:lang w:val="en-US"/>
        </w:rPr>
        <w:t xml:space="preserve"> ________________________</w:t>
      </w:r>
      <w:r w:rsidR="0055460F">
        <w:rPr>
          <w:rFonts w:ascii="Arial" w:hAnsi="Arial"/>
          <w:lang w:val="en-US"/>
        </w:rPr>
        <w:t>___</w:t>
      </w:r>
      <w:r w:rsidR="008F701C">
        <w:rPr>
          <w:rFonts w:ascii="Arial" w:hAnsi="Arial"/>
          <w:lang w:val="en-US"/>
        </w:rPr>
        <w:t>/__________________</w:t>
      </w:r>
      <w:r w:rsidR="0055460F">
        <w:rPr>
          <w:rFonts w:ascii="Arial" w:hAnsi="Arial"/>
          <w:lang w:val="en-US"/>
        </w:rPr>
        <w:t>_____</w:t>
      </w:r>
    </w:p>
    <w:p w:rsidR="0057725C" w:rsidRPr="00897A04" w:rsidRDefault="0057725C">
      <w:pPr>
        <w:pStyle w:val="a5"/>
        <w:jc w:val="both"/>
        <w:rPr>
          <w:rFonts w:ascii="Arial" w:hAnsi="Arial"/>
          <w:b/>
          <w:sz w:val="18"/>
          <w:szCs w:val="18"/>
          <w:lang w:val="en-US"/>
        </w:rPr>
      </w:pPr>
      <w:r w:rsidRPr="003C5C82">
        <w:rPr>
          <w:rFonts w:ascii="Arial" w:hAnsi="Arial"/>
          <w:sz w:val="18"/>
          <w:szCs w:val="18"/>
          <w:lang w:val="en-US"/>
        </w:rPr>
        <w:t xml:space="preserve">                             </w:t>
      </w:r>
      <w:r w:rsidR="00FA4F7E">
        <w:rPr>
          <w:rFonts w:ascii="Arial" w:hAnsi="Arial"/>
          <w:sz w:val="18"/>
          <w:szCs w:val="18"/>
          <w:lang w:val="en-US"/>
        </w:rPr>
        <w:t xml:space="preserve">               </w:t>
      </w:r>
      <w:r w:rsidRPr="003C5C82">
        <w:rPr>
          <w:rFonts w:ascii="Arial" w:hAnsi="Arial"/>
          <w:sz w:val="18"/>
          <w:szCs w:val="18"/>
          <w:lang w:val="en-US"/>
        </w:rPr>
        <w:t xml:space="preserve"> </w:t>
      </w:r>
      <w:r w:rsidR="003D4AE8">
        <w:rPr>
          <w:rFonts w:ascii="Arial" w:hAnsi="Arial"/>
          <w:sz w:val="18"/>
          <w:szCs w:val="18"/>
          <w:lang w:val="en-US"/>
        </w:rPr>
        <w:t xml:space="preserve">     </w:t>
      </w:r>
      <w:r w:rsidR="00FA4F7E">
        <w:rPr>
          <w:rFonts w:ascii="Arial" w:hAnsi="Arial"/>
          <w:sz w:val="18"/>
          <w:szCs w:val="18"/>
          <w:lang w:val="en-US"/>
        </w:rPr>
        <w:t>(</w:t>
      </w:r>
      <w:proofErr w:type="gramStart"/>
      <w:r w:rsidR="00FA4F7E">
        <w:rPr>
          <w:rFonts w:ascii="Arial" w:hAnsi="Arial"/>
          <w:sz w:val="18"/>
          <w:szCs w:val="18"/>
          <w:lang w:val="en-US"/>
        </w:rPr>
        <w:t>Full</w:t>
      </w:r>
      <w:r w:rsidR="008D07C8">
        <w:rPr>
          <w:rFonts w:ascii="Arial" w:hAnsi="Arial"/>
          <w:sz w:val="18"/>
          <w:szCs w:val="18"/>
          <w:lang w:val="en-US"/>
        </w:rPr>
        <w:t xml:space="preserve">  </w:t>
      </w:r>
      <w:r w:rsidR="0055460F">
        <w:rPr>
          <w:rFonts w:ascii="Arial" w:hAnsi="Arial"/>
          <w:sz w:val="18"/>
          <w:szCs w:val="18"/>
          <w:lang w:val="en-US"/>
        </w:rPr>
        <w:t>Name</w:t>
      </w:r>
      <w:proofErr w:type="gramEnd"/>
      <w:r w:rsidR="0055460F">
        <w:rPr>
          <w:rFonts w:ascii="Arial" w:hAnsi="Arial"/>
          <w:sz w:val="18"/>
          <w:szCs w:val="18"/>
          <w:lang w:val="en-US"/>
        </w:rPr>
        <w:t xml:space="preserve">)                   </w:t>
      </w:r>
      <w:r w:rsidR="003D4AE8">
        <w:rPr>
          <w:rFonts w:ascii="Arial" w:hAnsi="Arial"/>
          <w:sz w:val="18"/>
          <w:szCs w:val="18"/>
          <w:lang w:val="en-US"/>
        </w:rPr>
        <w:t xml:space="preserve">         </w:t>
      </w:r>
      <w:r w:rsidR="0055460F">
        <w:rPr>
          <w:rFonts w:ascii="Arial" w:hAnsi="Arial"/>
          <w:sz w:val="18"/>
          <w:szCs w:val="18"/>
          <w:lang w:val="en-US"/>
        </w:rPr>
        <w:t xml:space="preserve"> </w:t>
      </w:r>
      <w:r w:rsidRPr="00897A04">
        <w:rPr>
          <w:rFonts w:ascii="Arial" w:hAnsi="Arial"/>
          <w:b/>
          <w:sz w:val="18"/>
          <w:szCs w:val="18"/>
          <w:lang w:val="en-US"/>
        </w:rPr>
        <w:t xml:space="preserve">(E-mail) </w:t>
      </w:r>
    </w:p>
    <w:p w:rsidR="0057725C" w:rsidRPr="008F701C" w:rsidRDefault="008D07C8">
      <w:pPr>
        <w:pStyle w:val="a5"/>
        <w:rPr>
          <w:rFonts w:ascii="Arial" w:hAnsi="Arial"/>
          <w:b/>
          <w:sz w:val="20"/>
          <w:szCs w:val="20"/>
          <w:lang w:val="en-US"/>
        </w:rPr>
      </w:pPr>
      <w:r>
        <w:rPr>
          <w:rFonts w:ascii="Arial" w:hAnsi="Arial"/>
          <w:lang w:val="en-US"/>
        </w:rPr>
        <w:t>Date</w:t>
      </w:r>
      <w:proofErr w:type="gramStart"/>
      <w:r>
        <w:rPr>
          <w:rFonts w:ascii="Arial" w:hAnsi="Arial"/>
          <w:lang w:val="en-US"/>
        </w:rPr>
        <w:t>:_</w:t>
      </w:r>
      <w:proofErr w:type="gramEnd"/>
      <w:r>
        <w:rPr>
          <w:rFonts w:ascii="Arial" w:hAnsi="Arial"/>
          <w:lang w:val="en-US"/>
        </w:rPr>
        <w:t xml:space="preserve">______________ </w:t>
      </w:r>
      <w:r w:rsidR="0057725C" w:rsidRPr="008F701C">
        <w:rPr>
          <w:rFonts w:ascii="Arial" w:hAnsi="Arial"/>
          <w:b/>
          <w:lang w:val="en-US"/>
        </w:rPr>
        <w:t>Signature</w:t>
      </w:r>
      <w:r w:rsidR="0057725C" w:rsidRPr="00FA4F7E">
        <w:rPr>
          <w:rFonts w:ascii="Arial" w:hAnsi="Arial"/>
          <w:lang w:val="en-US"/>
        </w:rPr>
        <w:t xml:space="preserve">:________________ </w:t>
      </w:r>
      <w:r>
        <w:rPr>
          <w:rFonts w:ascii="Arial" w:hAnsi="Arial"/>
          <w:lang w:val="en-US"/>
        </w:rPr>
        <w:t xml:space="preserve"> </w:t>
      </w:r>
      <w:r w:rsidR="0057725C" w:rsidRPr="008F701C">
        <w:rPr>
          <w:rFonts w:ascii="Arial" w:hAnsi="Arial"/>
          <w:b/>
          <w:sz w:val="20"/>
          <w:szCs w:val="20"/>
          <w:lang w:val="en-US"/>
        </w:rPr>
        <w:t>(NGB stamp)</w:t>
      </w:r>
    </w:p>
    <w:sectPr w:rsidR="0057725C" w:rsidRPr="008F701C" w:rsidSect="008D07C8">
      <w:footnotePr>
        <w:pos w:val="beneathText"/>
      </w:footnotePr>
      <w:pgSz w:w="11906" w:h="16838"/>
      <w:pgMar w:top="567" w:right="601" w:bottom="72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KLChongbong">
    <w:altName w:val="Arial Unicode MS"/>
    <w:charset w:val="88"/>
    <w:family w:val="auto"/>
    <w:pitch w:val="variable"/>
    <w:sig w:usb0="00000000" w:usb1="29DF7CFB" w:usb2="00000010" w:usb3="00000000" w:csb0="001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62B21E21"/>
    <w:multiLevelType w:val="hybridMultilevel"/>
    <w:tmpl w:val="3B2460F8"/>
    <w:lvl w:ilvl="0" w:tplc="3656CFF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831ECE"/>
    <w:multiLevelType w:val="hybridMultilevel"/>
    <w:tmpl w:val="92507046"/>
    <w:lvl w:ilvl="0" w:tplc="FEC438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5C82"/>
    <w:rsid w:val="000D4418"/>
    <w:rsid w:val="00131AFE"/>
    <w:rsid w:val="00146220"/>
    <w:rsid w:val="00184ACF"/>
    <w:rsid w:val="001B2982"/>
    <w:rsid w:val="001D759E"/>
    <w:rsid w:val="002473F4"/>
    <w:rsid w:val="002608F2"/>
    <w:rsid w:val="00270F01"/>
    <w:rsid w:val="002C292C"/>
    <w:rsid w:val="002E7F6C"/>
    <w:rsid w:val="003A7E27"/>
    <w:rsid w:val="003C5C82"/>
    <w:rsid w:val="003D4AE8"/>
    <w:rsid w:val="00443D57"/>
    <w:rsid w:val="0047681D"/>
    <w:rsid w:val="0055460F"/>
    <w:rsid w:val="00556435"/>
    <w:rsid w:val="0057725C"/>
    <w:rsid w:val="00614214"/>
    <w:rsid w:val="006A17A8"/>
    <w:rsid w:val="007512B3"/>
    <w:rsid w:val="00753438"/>
    <w:rsid w:val="007D0385"/>
    <w:rsid w:val="00801372"/>
    <w:rsid w:val="008819F3"/>
    <w:rsid w:val="00897A04"/>
    <w:rsid w:val="008D07C8"/>
    <w:rsid w:val="008F701C"/>
    <w:rsid w:val="009F2954"/>
    <w:rsid w:val="00A34CD0"/>
    <w:rsid w:val="00A45557"/>
    <w:rsid w:val="00AB499A"/>
    <w:rsid w:val="00AF2A92"/>
    <w:rsid w:val="00B442E3"/>
    <w:rsid w:val="00B674C3"/>
    <w:rsid w:val="00B776BA"/>
    <w:rsid w:val="00BB3543"/>
    <w:rsid w:val="00C13F9A"/>
    <w:rsid w:val="00C14BB1"/>
    <w:rsid w:val="00C60F64"/>
    <w:rsid w:val="00D959F7"/>
    <w:rsid w:val="00DE5C2C"/>
    <w:rsid w:val="00E47F86"/>
    <w:rsid w:val="00E9538D"/>
    <w:rsid w:val="00EA43F6"/>
    <w:rsid w:val="00F7277B"/>
    <w:rsid w:val="00FA4F7E"/>
    <w:rsid w:val="00FA7706"/>
    <w:rsid w:val="00FD047E"/>
    <w:rsid w:val="00FF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46"/>
    <o:shapelayout v:ext="edit">
      <o:idmap v:ext="edit" data="1"/>
    </o:shapelayout>
  </w:shapeDefaults>
  <w:decimalSymbol w:val=","/>
  <w:listSeparator w:val=";"/>
  <w15:docId w15:val="{24BC00F2-2BDA-48A5-AE5C-7E3F9295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220"/>
    <w:pPr>
      <w:widowControl w:val="0"/>
      <w:suppressAutoHyphens/>
    </w:pPr>
    <w:rPr>
      <w:rFonts w:eastAsia="Arial Unicode MS"/>
      <w:sz w:val="24"/>
      <w:szCs w:val="24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merierungszeichen">
    <w:name w:val="Nummerierungszeichen"/>
    <w:rsid w:val="00146220"/>
  </w:style>
  <w:style w:type="character" w:styleId="a3">
    <w:name w:val="Hyperlink"/>
    <w:rsid w:val="00146220"/>
    <w:rPr>
      <w:color w:val="000080"/>
      <w:u w:val="single"/>
    </w:rPr>
  </w:style>
  <w:style w:type="character" w:styleId="a4">
    <w:name w:val="FollowedHyperlink"/>
    <w:rsid w:val="00146220"/>
    <w:rPr>
      <w:color w:val="800000"/>
      <w:u w:val="single"/>
    </w:rPr>
  </w:style>
  <w:style w:type="paragraph" w:styleId="a5">
    <w:name w:val="Body Text"/>
    <w:basedOn w:val="a"/>
    <w:rsid w:val="00146220"/>
    <w:pPr>
      <w:spacing w:after="120"/>
    </w:pPr>
  </w:style>
  <w:style w:type="paragraph" w:styleId="a6">
    <w:name w:val="List"/>
    <w:basedOn w:val="a5"/>
    <w:rsid w:val="00146220"/>
    <w:rPr>
      <w:rFonts w:cs="Tahoma"/>
    </w:rPr>
  </w:style>
  <w:style w:type="paragraph" w:customStyle="1" w:styleId="TabellenInhalt">
    <w:name w:val="Tabellen Inhalt"/>
    <w:basedOn w:val="a5"/>
    <w:rsid w:val="00146220"/>
    <w:pPr>
      <w:suppressLineNumbers/>
    </w:pPr>
  </w:style>
  <w:style w:type="paragraph" w:customStyle="1" w:styleId="Tabellenberschrift">
    <w:name w:val="Tabellen Überschrift"/>
    <w:basedOn w:val="TabellenInhalt"/>
    <w:rsid w:val="00146220"/>
    <w:pPr>
      <w:jc w:val="center"/>
    </w:pPr>
    <w:rPr>
      <w:b/>
      <w:bCs/>
      <w:i/>
      <w:iCs/>
    </w:rPr>
  </w:style>
  <w:style w:type="paragraph" w:customStyle="1" w:styleId="Beschriftung">
    <w:name w:val="Beschriftung"/>
    <w:basedOn w:val="a"/>
    <w:rsid w:val="0014622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a"/>
    <w:rsid w:val="00146220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tftkd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ITF</Company>
  <LinksUpToDate>false</LinksUpToDate>
  <CharactersWithSpaces>3625</CharactersWithSpaces>
  <SharedDoc>false</SharedDoc>
  <HLinks>
    <vt:vector size="6" baseType="variant">
      <vt:variant>
        <vt:i4>3932220</vt:i4>
      </vt:variant>
      <vt:variant>
        <vt:i4>0</vt:i4>
      </vt:variant>
      <vt:variant>
        <vt:i4>0</vt:i4>
      </vt:variant>
      <vt:variant>
        <vt:i4>5</vt:i4>
      </vt:variant>
      <vt:variant>
        <vt:lpwstr>http://www.itftkd.org/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Юлька</dc:creator>
  <cp:keywords/>
  <dc:description/>
  <cp:lastModifiedBy>Костелецкая Светлана</cp:lastModifiedBy>
  <cp:revision>2</cp:revision>
  <cp:lastPrinted>2007-04-18T19:04:00Z</cp:lastPrinted>
  <dcterms:created xsi:type="dcterms:W3CDTF">2016-05-26T05:10:00Z</dcterms:created>
  <dcterms:modified xsi:type="dcterms:W3CDTF">2016-05-26T05:10:00Z</dcterms:modified>
</cp:coreProperties>
</file>